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FD" w:rsidRDefault="003B0962" w:rsidP="002F62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-2331720</wp:posOffset>
            </wp:positionV>
            <wp:extent cx="11772900" cy="10801350"/>
            <wp:effectExtent l="19050" t="0" r="0" b="0"/>
            <wp:wrapNone/>
            <wp:docPr id="2" name="Рисунок 2" descr="Scan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0" cy="1080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3B0962" w:rsidRDefault="003B0962" w:rsidP="002F6292">
      <w:pPr>
        <w:jc w:val="center"/>
        <w:rPr>
          <w:rFonts w:ascii="Times New Roman" w:hAnsi="Times New Roman" w:cs="Times New Roman"/>
          <w:b/>
        </w:rPr>
      </w:pPr>
    </w:p>
    <w:p w:rsidR="000F4A2C" w:rsidRPr="00821DD5" w:rsidRDefault="008655D9" w:rsidP="004C785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21DD5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6E67FA" w:rsidRPr="00821DD5">
        <w:rPr>
          <w:rFonts w:ascii="Times New Roman" w:hAnsi="Times New Roman"/>
          <w:b/>
          <w:sz w:val="24"/>
          <w:szCs w:val="24"/>
        </w:rPr>
        <w:t>. Планируемые резу</w:t>
      </w:r>
      <w:r w:rsidRPr="00821DD5">
        <w:rPr>
          <w:rFonts w:ascii="Times New Roman" w:hAnsi="Times New Roman"/>
          <w:b/>
          <w:sz w:val="24"/>
          <w:szCs w:val="24"/>
        </w:rPr>
        <w:t>льтаты освоения учебного предмета «Биология».</w:t>
      </w:r>
    </w:p>
    <w:p w:rsidR="004C785B" w:rsidRPr="00821DD5" w:rsidRDefault="004C785B" w:rsidP="004C785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407748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407748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407748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F4A2C" w:rsidRPr="0077019F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07748">
        <w:rPr>
          <w:rFonts w:ascii="Times New Roman" w:hAnsi="Times New Roman" w:cs="Times New Roman"/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</w:t>
      </w:r>
      <w:r w:rsidR="0077019F">
        <w:rPr>
          <w:rFonts w:ascii="Times New Roman" w:hAnsi="Times New Roman" w:cs="Times New Roman"/>
          <w:iCs/>
          <w:sz w:val="24"/>
          <w:szCs w:val="24"/>
        </w:rPr>
        <w:t>ебных задач, при выполнении лабораторных и практических работ научиться использовать в работе цифровое модульное оборудование PROLOG.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F4A2C" w:rsidRPr="00407748" w:rsidRDefault="000F4A2C" w:rsidP="00F655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0F4A2C" w:rsidRPr="00407748" w:rsidRDefault="000F4A2C" w:rsidP="00F655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F4A2C" w:rsidRPr="00407748" w:rsidRDefault="000F4A2C" w:rsidP="00F655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F4A2C" w:rsidRPr="00407748" w:rsidRDefault="000F4A2C" w:rsidP="00F655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F4A2C" w:rsidRPr="00407748" w:rsidRDefault="000F4A2C" w:rsidP="004C785B">
      <w:pPr>
        <w:tabs>
          <w:tab w:val="center" w:pos="490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F4A2C" w:rsidRPr="00407748" w:rsidRDefault="000F4A2C" w:rsidP="00F6553E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lastRenderedPageBreak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F4A2C" w:rsidRPr="00407748" w:rsidRDefault="000F4A2C" w:rsidP="00F6553E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F4A2C" w:rsidRPr="00407748" w:rsidRDefault="000F4A2C" w:rsidP="00F6553E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0F4A2C" w:rsidRPr="00407748" w:rsidRDefault="000F4A2C" w:rsidP="00F6553E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F4A2C" w:rsidRPr="00407748" w:rsidRDefault="000F4A2C" w:rsidP="00F6553E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0F4A2C" w:rsidRPr="00407748" w:rsidRDefault="000F4A2C" w:rsidP="00F6553E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F4A2C" w:rsidRPr="00407748" w:rsidRDefault="000F4A2C" w:rsidP="00F6553E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0F4A2C" w:rsidRPr="00407748" w:rsidRDefault="000F4A2C" w:rsidP="00F6553E">
      <w:pPr>
        <w:widowControl w:val="0"/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F4A2C" w:rsidRPr="00407748" w:rsidRDefault="000F4A2C" w:rsidP="00F6553E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F4A2C" w:rsidRPr="00407748" w:rsidRDefault="000F4A2C" w:rsidP="00F6553E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F4A2C" w:rsidRPr="00407748" w:rsidRDefault="000F4A2C" w:rsidP="00F6553E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F4A2C" w:rsidRPr="00407748" w:rsidRDefault="000F4A2C" w:rsidP="00F6553E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0F4A2C" w:rsidRPr="00407748" w:rsidRDefault="000F4A2C" w:rsidP="00F6553E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0F4A2C" w:rsidRPr="00407748" w:rsidRDefault="000F4A2C" w:rsidP="00F6553E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0F4A2C" w:rsidRPr="00407748" w:rsidRDefault="000F4A2C" w:rsidP="00F6553E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F4A2C" w:rsidRPr="00407748" w:rsidRDefault="000F4A2C" w:rsidP="00F6553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F4A2C" w:rsidRPr="00407748" w:rsidRDefault="000F4A2C" w:rsidP="00F6553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lastRenderedPageBreak/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F4A2C" w:rsidRPr="00407748" w:rsidRDefault="000F4A2C" w:rsidP="00F6553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F4A2C" w:rsidRPr="00407748" w:rsidRDefault="000F4A2C" w:rsidP="00F6553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F4A2C" w:rsidRPr="00407748" w:rsidRDefault="000F4A2C" w:rsidP="00F6553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F4A2C" w:rsidRPr="00407748" w:rsidRDefault="000F4A2C" w:rsidP="00F6553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7748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F4A2C" w:rsidRPr="00407748" w:rsidRDefault="000F4A2C" w:rsidP="00F6553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F4A2C" w:rsidRPr="00407748" w:rsidRDefault="000F4A2C" w:rsidP="00F6553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0F4A2C" w:rsidRPr="00407748" w:rsidRDefault="000F4A2C" w:rsidP="00F6553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0F4A2C" w:rsidRPr="00407748" w:rsidRDefault="000F4A2C" w:rsidP="00F6553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0F4A2C" w:rsidRPr="00407748" w:rsidRDefault="000F4A2C" w:rsidP="00F6553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F4A2C" w:rsidRPr="00407748" w:rsidRDefault="000F4A2C" w:rsidP="00F6553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F4A2C" w:rsidRPr="00407748" w:rsidRDefault="000F4A2C" w:rsidP="00F6553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F4A2C" w:rsidRPr="00407748" w:rsidRDefault="000F4A2C" w:rsidP="00F6553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lastRenderedPageBreak/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0F4A2C" w:rsidRPr="00407748" w:rsidRDefault="000F4A2C" w:rsidP="00F6553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0F4A2C" w:rsidRPr="00407748" w:rsidRDefault="000F4A2C" w:rsidP="00F6553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F4A2C" w:rsidRPr="00407748" w:rsidRDefault="000F4A2C" w:rsidP="00F6553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0F4A2C" w:rsidRPr="00407748" w:rsidRDefault="000F4A2C" w:rsidP="00F6553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0F4A2C" w:rsidRPr="00407748" w:rsidRDefault="000F4A2C" w:rsidP="00F6553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0F4A2C" w:rsidRPr="00407748" w:rsidRDefault="000F4A2C" w:rsidP="00F6553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0F4A2C" w:rsidRPr="00407748" w:rsidRDefault="000F4A2C" w:rsidP="00F6553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F4A2C" w:rsidRPr="00407748" w:rsidRDefault="000F4A2C" w:rsidP="00F6553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0F4A2C" w:rsidRPr="00407748" w:rsidRDefault="000F4A2C" w:rsidP="00F6553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0F4A2C" w:rsidRPr="00407748" w:rsidRDefault="000F4A2C" w:rsidP="00F6553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0F4A2C" w:rsidRPr="00407748" w:rsidRDefault="000F4A2C" w:rsidP="00F6553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0F4A2C" w:rsidRPr="00407748" w:rsidRDefault="000F4A2C" w:rsidP="00F6553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F4A2C" w:rsidRPr="00407748" w:rsidRDefault="000F4A2C" w:rsidP="00F6553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F4A2C" w:rsidRPr="00407748" w:rsidRDefault="000F4A2C" w:rsidP="00F6553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F4A2C" w:rsidRPr="00407748" w:rsidRDefault="000F4A2C" w:rsidP="00F6553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F4A2C" w:rsidRPr="00407748" w:rsidRDefault="000F4A2C" w:rsidP="00F6553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0F4A2C" w:rsidRPr="00407748" w:rsidRDefault="000F4A2C" w:rsidP="00F6553E">
      <w:pPr>
        <w:numPr>
          <w:ilvl w:val="0"/>
          <w:numId w:val="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0F4A2C" w:rsidRPr="00407748" w:rsidRDefault="000F4A2C" w:rsidP="00F6553E">
      <w:pPr>
        <w:numPr>
          <w:ilvl w:val="0"/>
          <w:numId w:val="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0F4A2C" w:rsidRPr="00407748" w:rsidRDefault="000F4A2C" w:rsidP="00F6553E">
      <w:pPr>
        <w:numPr>
          <w:ilvl w:val="0"/>
          <w:numId w:val="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F4A2C" w:rsidRPr="00407748" w:rsidRDefault="000F4A2C" w:rsidP="00F6553E">
      <w:pPr>
        <w:numPr>
          <w:ilvl w:val="0"/>
          <w:numId w:val="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F4A2C" w:rsidRPr="00407748" w:rsidRDefault="000F4A2C" w:rsidP="00F6553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0F4A2C" w:rsidRPr="00407748" w:rsidRDefault="000F4A2C" w:rsidP="00F6553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F4A2C" w:rsidRPr="00407748" w:rsidRDefault="000F4A2C" w:rsidP="00F6553E">
      <w:pPr>
        <w:numPr>
          <w:ilvl w:val="0"/>
          <w:numId w:val="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0F4A2C" w:rsidRPr="00407748" w:rsidRDefault="000F4A2C" w:rsidP="00F6553E">
      <w:pPr>
        <w:numPr>
          <w:ilvl w:val="0"/>
          <w:numId w:val="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0F4A2C" w:rsidRPr="00407748" w:rsidRDefault="000F4A2C" w:rsidP="00F6553E">
      <w:pPr>
        <w:numPr>
          <w:ilvl w:val="0"/>
          <w:numId w:val="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0F4A2C" w:rsidRPr="00407748" w:rsidRDefault="000F4A2C" w:rsidP="00F6553E">
      <w:pPr>
        <w:numPr>
          <w:ilvl w:val="0"/>
          <w:numId w:val="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0F4A2C" w:rsidRPr="00407748" w:rsidRDefault="000F4A2C" w:rsidP="00F6553E">
      <w:pPr>
        <w:numPr>
          <w:ilvl w:val="0"/>
          <w:numId w:val="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lastRenderedPageBreak/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0F4A2C" w:rsidRPr="00407748" w:rsidRDefault="000F4A2C" w:rsidP="00F6553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0F4A2C" w:rsidRPr="00407748" w:rsidRDefault="000F4A2C" w:rsidP="00F6553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F4A2C" w:rsidRPr="00407748" w:rsidRDefault="000F4A2C" w:rsidP="00F6553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40774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F4A2C" w:rsidRPr="00407748" w:rsidRDefault="000F4A2C" w:rsidP="00F6553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F4A2C" w:rsidRPr="00407748" w:rsidRDefault="000F4A2C" w:rsidP="00F6553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0F4A2C" w:rsidRPr="00407748" w:rsidRDefault="000F4A2C" w:rsidP="00F6553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F4A2C" w:rsidRPr="00407748" w:rsidRDefault="000F4A2C" w:rsidP="00F6553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F4A2C" w:rsidRPr="00407748" w:rsidRDefault="000F4A2C" w:rsidP="00F6553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F4A2C" w:rsidRPr="00407748" w:rsidRDefault="000F4A2C" w:rsidP="004C7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C785B" w:rsidRDefault="004C785B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20" w:rsidRDefault="00C11420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20" w:rsidRDefault="00C11420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20" w:rsidRPr="00407748" w:rsidRDefault="00C11420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C785B" w:rsidRPr="00407748" w:rsidRDefault="004C785B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407748">
        <w:rPr>
          <w:rFonts w:ascii="Times New Roman" w:hAnsi="Times New Roman" w:cs="Times New Roman"/>
          <w:b/>
          <w:bCs/>
          <w:sz w:val="24"/>
          <w:szCs w:val="24"/>
        </w:rPr>
        <w:t>. Содержание учебного предмета «Биология».</w:t>
      </w:r>
    </w:p>
    <w:p w:rsidR="00407748" w:rsidRPr="00407748" w:rsidRDefault="00407748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4A2C" w:rsidRPr="00821DD5" w:rsidRDefault="00407748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1D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1. </w:t>
      </w:r>
      <w:r w:rsidR="000F4A2C" w:rsidRPr="00821DD5">
        <w:rPr>
          <w:rFonts w:ascii="Times New Roman" w:hAnsi="Times New Roman" w:cs="Times New Roman"/>
          <w:b/>
          <w:bCs/>
          <w:sz w:val="24"/>
          <w:szCs w:val="24"/>
          <w:u w:val="single"/>
        </w:rPr>
        <w:t>Живые организмы</w:t>
      </w:r>
      <w:r w:rsidRPr="00821DD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Биология – наука о живых организмах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Свойства живых организмов (</w:t>
      </w:r>
      <w:r w:rsidRPr="00407748">
        <w:rPr>
          <w:rFonts w:ascii="Times New Roman" w:hAnsi="Times New Roman" w:cs="Times New Roman"/>
          <w:i/>
          <w:sz w:val="24"/>
          <w:szCs w:val="24"/>
        </w:rPr>
        <w:t>структурированность, целостность</w:t>
      </w:r>
      <w:r w:rsidRPr="00407748">
        <w:rPr>
          <w:rFonts w:ascii="Times New Roman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407748">
        <w:rPr>
          <w:rFonts w:ascii="Times New Roman" w:hAnsi="Times New Roman" w:cs="Times New Roman"/>
          <w:i/>
          <w:sz w:val="24"/>
          <w:szCs w:val="24"/>
        </w:rPr>
        <w:t>наследственность и изменчивость</w:t>
      </w:r>
      <w:r w:rsidRPr="00407748">
        <w:rPr>
          <w:rFonts w:ascii="Times New Roman" w:hAnsi="Times New Roman" w:cs="Times New Roman"/>
          <w:sz w:val="24"/>
          <w:szCs w:val="24"/>
        </w:rPr>
        <w:t>) их проявление у растений, животных, грибов и бактерий.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Клеточное строение организмов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Клетка–основа строения и жизнедеятельности организмов. </w:t>
      </w:r>
      <w:r w:rsidRPr="00407748">
        <w:rPr>
          <w:rFonts w:ascii="Times New Roman" w:hAnsi="Times New Roman" w:cs="Times New Roman"/>
          <w:i/>
          <w:sz w:val="24"/>
          <w:szCs w:val="24"/>
        </w:rPr>
        <w:t>История изучения клетки. Методы изучения клетки.</w:t>
      </w:r>
      <w:r w:rsidRPr="00407748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407748">
        <w:rPr>
          <w:rFonts w:ascii="Times New Roman" w:hAnsi="Times New Roman" w:cs="Times New Roman"/>
          <w:i/>
          <w:sz w:val="24"/>
          <w:szCs w:val="24"/>
        </w:rPr>
        <w:t>Ткани организмов.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Многообразие организмов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Среды жизни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Среда обитания. Факторы </w:t>
      </w:r>
      <w:r w:rsidRPr="00407748">
        <w:rPr>
          <w:rFonts w:ascii="Times New Roman" w:hAnsi="Times New Roman" w:cs="Times New Roman"/>
          <w:bCs/>
          <w:sz w:val="24"/>
          <w:szCs w:val="24"/>
        </w:rPr>
        <w:t>с</w:t>
      </w:r>
      <w:r w:rsidRPr="00407748">
        <w:rPr>
          <w:rFonts w:ascii="Times New Roman" w:hAnsi="Times New Roman" w:cs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407748">
        <w:rPr>
          <w:rFonts w:ascii="Times New Roman" w:hAnsi="Times New Roman" w:cs="Times New Roman"/>
          <w:i/>
          <w:sz w:val="24"/>
          <w:szCs w:val="24"/>
        </w:rPr>
        <w:t>Растительный и животный мир родного края.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Царство Растения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Органы цветкового растения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Cs/>
          <w:sz w:val="24"/>
          <w:szCs w:val="24"/>
        </w:rPr>
        <w:t xml:space="preserve">Семя. </w:t>
      </w:r>
      <w:r w:rsidRPr="00407748">
        <w:rPr>
          <w:rFonts w:ascii="Times New Roman" w:hAnsi="Times New Roman" w:cs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407748">
        <w:rPr>
          <w:rFonts w:ascii="Times New Roman" w:hAnsi="Times New Roman" w:cs="Times New Roman"/>
          <w:i/>
          <w:sz w:val="24"/>
          <w:szCs w:val="24"/>
        </w:rPr>
        <w:t>.</w:t>
      </w:r>
      <w:r w:rsidRPr="00407748">
        <w:rPr>
          <w:rFonts w:ascii="Times New Roman" w:hAnsi="Times New Roman" w:cs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</w:t>
      </w:r>
      <w:r w:rsidRPr="00407748">
        <w:rPr>
          <w:rFonts w:ascii="Times New Roman" w:hAnsi="Times New Roman" w:cs="Times New Roman"/>
          <w:sz w:val="24"/>
          <w:szCs w:val="24"/>
        </w:rPr>
        <w:lastRenderedPageBreak/>
        <w:t>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Микроскопическое строение растений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0F4A2C" w:rsidRPr="00407748" w:rsidRDefault="000F4A2C" w:rsidP="004C785B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Жизнедеятельность цветковых растений</w:t>
      </w:r>
    </w:p>
    <w:p w:rsidR="000F4A2C" w:rsidRPr="00407748" w:rsidRDefault="000F4A2C" w:rsidP="004C785B">
      <w:pPr>
        <w:tabs>
          <w:tab w:val="left" w:pos="1160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407748">
        <w:rPr>
          <w:rFonts w:ascii="Times New Roman" w:hAnsi="Times New Roman" w:cs="Times New Roman"/>
          <w:bCs/>
          <w:i/>
          <w:sz w:val="24"/>
          <w:szCs w:val="24"/>
        </w:rPr>
        <w:t>Движения</w:t>
      </w:r>
      <w:r w:rsidRPr="00407748">
        <w:rPr>
          <w:rFonts w:ascii="Times New Roman" w:hAnsi="Times New Roman" w:cs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407748">
        <w:rPr>
          <w:rFonts w:ascii="Times New Roman" w:hAnsi="Times New Roman" w:cs="Times New Roman"/>
          <w:bCs/>
          <w:i/>
          <w:sz w:val="24"/>
          <w:szCs w:val="24"/>
        </w:rPr>
        <w:t>Оплодотворение у цветковых растений.</w:t>
      </w:r>
      <w:r w:rsidRPr="00407748">
        <w:rPr>
          <w:rFonts w:ascii="Times New Roman" w:hAnsi="Times New Roman" w:cs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Многообразие растений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Классификация</w:t>
      </w:r>
      <w:r w:rsidR="00C4520C">
        <w:rPr>
          <w:rFonts w:ascii="Times New Roman" w:hAnsi="Times New Roman" w:cs="Times New Roman"/>
          <w:sz w:val="24"/>
          <w:szCs w:val="24"/>
        </w:rPr>
        <w:t xml:space="preserve"> </w:t>
      </w:r>
      <w:r w:rsidRPr="00407748">
        <w:rPr>
          <w:rFonts w:ascii="Times New Roman" w:hAnsi="Times New Roman" w:cs="Times New Roman"/>
          <w:sz w:val="24"/>
          <w:szCs w:val="24"/>
        </w:rPr>
        <w:t>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0F4A2C" w:rsidRPr="00407748" w:rsidRDefault="000F4A2C" w:rsidP="004C785B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Царство Бактерии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Бактерии,</w:t>
      </w:r>
      <w:r w:rsidR="00C4520C">
        <w:rPr>
          <w:rFonts w:ascii="Times New Roman" w:hAnsi="Times New Roman" w:cs="Times New Roman"/>
          <w:sz w:val="24"/>
          <w:szCs w:val="24"/>
        </w:rPr>
        <w:t xml:space="preserve"> </w:t>
      </w:r>
      <w:r w:rsidRPr="00407748">
        <w:rPr>
          <w:rFonts w:ascii="Times New Roman" w:hAnsi="Times New Roman" w:cs="Times New Roman"/>
          <w:sz w:val="24"/>
          <w:szCs w:val="24"/>
        </w:rPr>
        <w:t>их строение и жизнедеятельность.</w:t>
      </w:r>
      <w:r w:rsidR="00C4520C">
        <w:rPr>
          <w:rFonts w:ascii="Times New Roman" w:hAnsi="Times New Roman" w:cs="Times New Roman"/>
          <w:sz w:val="24"/>
          <w:szCs w:val="24"/>
        </w:rPr>
        <w:t xml:space="preserve"> </w:t>
      </w:r>
      <w:r w:rsidRPr="00407748">
        <w:rPr>
          <w:rFonts w:ascii="Times New Roman" w:hAnsi="Times New Roman" w:cs="Times New Roman"/>
          <w:sz w:val="24"/>
          <w:szCs w:val="24"/>
        </w:rPr>
        <w:t>Роль</w:t>
      </w:r>
      <w:r w:rsidR="00C4520C">
        <w:rPr>
          <w:rFonts w:ascii="Times New Roman" w:hAnsi="Times New Roman" w:cs="Times New Roman"/>
          <w:sz w:val="24"/>
          <w:szCs w:val="24"/>
        </w:rPr>
        <w:t xml:space="preserve"> </w:t>
      </w:r>
      <w:r w:rsidRPr="00407748">
        <w:rPr>
          <w:rFonts w:ascii="Times New Roman" w:hAnsi="Times New Roman" w:cs="Times New Roman"/>
          <w:sz w:val="24"/>
          <w:szCs w:val="24"/>
        </w:rPr>
        <w:t xml:space="preserve">бактерий в природе, жизни человека. Меры профилактики заболеваний, вызываемых бактериями. </w:t>
      </w:r>
      <w:r w:rsidRPr="00407748">
        <w:rPr>
          <w:rFonts w:ascii="Times New Roman" w:hAnsi="Times New Roman" w:cs="Times New Roman"/>
          <w:i/>
          <w:sz w:val="24"/>
          <w:szCs w:val="24"/>
        </w:rPr>
        <w:t>Значение работ Р. Коха и Л. Пастера.</w:t>
      </w:r>
    </w:p>
    <w:p w:rsidR="000F4A2C" w:rsidRPr="00407748" w:rsidRDefault="000F4A2C" w:rsidP="004C785B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Царство Грибы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Отличительные особенности грибов.</w:t>
      </w:r>
      <w:r w:rsidRPr="00407748">
        <w:rPr>
          <w:rFonts w:ascii="Times New Roman" w:hAnsi="Times New Roman" w:cs="Times New Roman"/>
          <w:bCs/>
          <w:sz w:val="24"/>
          <w:szCs w:val="24"/>
        </w:rPr>
        <w:t xml:space="preserve"> Многообразие грибов. </w:t>
      </w:r>
      <w:r w:rsidRPr="00407748">
        <w:rPr>
          <w:rFonts w:ascii="Times New Roman" w:hAnsi="Times New Roman" w:cs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0F4A2C" w:rsidRPr="00407748" w:rsidRDefault="000F4A2C" w:rsidP="004C785B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Царство Животные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407748">
        <w:rPr>
          <w:rFonts w:ascii="Times New Roman" w:hAnsi="Times New Roman" w:cs="Times New Roman"/>
          <w:i/>
          <w:sz w:val="24"/>
          <w:szCs w:val="24"/>
        </w:rPr>
        <w:t xml:space="preserve"> Организм животного как биосистема. </w:t>
      </w:r>
      <w:r w:rsidRPr="00407748">
        <w:rPr>
          <w:rFonts w:ascii="Times New Roman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Одноклеточные животные, или Простейшие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</w:t>
      </w:r>
      <w:r w:rsidRPr="00407748">
        <w:rPr>
          <w:rFonts w:ascii="Times New Roman" w:hAnsi="Times New Roman" w:cs="Times New Roman"/>
          <w:i/>
          <w:sz w:val="24"/>
          <w:szCs w:val="24"/>
        </w:rPr>
        <w:t>Происхождение простейших</w:t>
      </w:r>
      <w:r w:rsidRPr="00407748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Тип Кишечнополостные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bCs/>
          <w:sz w:val="24"/>
          <w:szCs w:val="24"/>
        </w:rPr>
        <w:t xml:space="preserve">Многоклеточные животные. </w:t>
      </w:r>
      <w:r w:rsidRPr="00407748">
        <w:rPr>
          <w:rFonts w:ascii="Times New Roman" w:hAnsi="Times New Roman" w:cs="Times New Roman"/>
          <w:sz w:val="24"/>
          <w:szCs w:val="24"/>
        </w:rPr>
        <w:t xml:space="preserve">Общая характеристика типа Кишечнополостные. Регенерация. </w:t>
      </w:r>
      <w:r w:rsidRPr="00407748">
        <w:rPr>
          <w:rFonts w:ascii="Times New Roman" w:hAnsi="Times New Roman" w:cs="Times New Roman"/>
          <w:i/>
          <w:sz w:val="24"/>
          <w:szCs w:val="24"/>
        </w:rPr>
        <w:t>Происхождение кишечнополостных.</w:t>
      </w:r>
      <w:r w:rsidRPr="00407748">
        <w:rPr>
          <w:rFonts w:ascii="Times New Roman" w:hAnsi="Times New Roman" w:cs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Типы червей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407748">
        <w:rPr>
          <w:rFonts w:ascii="Times New Roman" w:hAnsi="Times New Roman" w:cs="Times New Roman"/>
          <w:i/>
          <w:sz w:val="24"/>
          <w:szCs w:val="24"/>
        </w:rPr>
        <w:t xml:space="preserve">Происхождение червей. </w:t>
      </w:r>
    </w:p>
    <w:p w:rsidR="000F4A2C" w:rsidRPr="00407748" w:rsidRDefault="000F4A2C" w:rsidP="004C785B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Тип Моллюски</w:t>
      </w:r>
    </w:p>
    <w:p w:rsidR="000F4A2C" w:rsidRPr="00407748" w:rsidRDefault="000F4A2C" w:rsidP="004C785B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407748">
        <w:rPr>
          <w:rFonts w:ascii="Times New Roman" w:hAnsi="Times New Roman" w:cs="Times New Roman"/>
          <w:i/>
          <w:sz w:val="24"/>
          <w:szCs w:val="24"/>
        </w:rPr>
        <w:t>Происхождение моллюсков</w:t>
      </w:r>
      <w:r w:rsidRPr="00407748">
        <w:rPr>
          <w:rFonts w:ascii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0F4A2C" w:rsidRPr="00407748" w:rsidRDefault="000F4A2C" w:rsidP="004C785B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Тип Членистоногие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407748">
        <w:rPr>
          <w:rFonts w:ascii="Times New Roman" w:hAnsi="Times New Roman" w:cs="Times New Roman"/>
          <w:i/>
          <w:sz w:val="24"/>
          <w:szCs w:val="24"/>
        </w:rPr>
        <w:t>Происхождение членистоногих</w:t>
      </w:r>
      <w:r w:rsidRPr="00407748">
        <w:rPr>
          <w:rFonts w:ascii="Times New Roman" w:hAnsi="Times New Roman" w:cs="Times New Roman"/>
          <w:sz w:val="24"/>
          <w:szCs w:val="24"/>
        </w:rPr>
        <w:t>. Охрана членистоногих.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407748">
        <w:rPr>
          <w:rFonts w:ascii="Times New Roman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407748">
        <w:rPr>
          <w:rFonts w:ascii="Times New Roman" w:hAnsi="Times New Roman" w:cs="Times New Roman"/>
          <w:bCs/>
          <w:sz w:val="24"/>
          <w:szCs w:val="24"/>
        </w:rPr>
        <w:t>инстинкты.</w:t>
      </w:r>
      <w:r w:rsidRPr="00407748">
        <w:rPr>
          <w:rFonts w:ascii="Times New Roman" w:hAnsi="Times New Roman" w:cs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407748">
        <w:rPr>
          <w:rFonts w:ascii="Times New Roman" w:hAnsi="Times New Roman" w:cs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407748">
        <w:rPr>
          <w:rFonts w:ascii="Times New Roman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0F4A2C" w:rsidRPr="00407748" w:rsidRDefault="000F4A2C" w:rsidP="004C785B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Тип Хордовые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bCs/>
          <w:sz w:val="24"/>
          <w:szCs w:val="24"/>
        </w:rPr>
        <w:t xml:space="preserve">Общая </w:t>
      </w:r>
      <w:r w:rsidRPr="00407748">
        <w:rPr>
          <w:rFonts w:ascii="Times New Roman" w:hAnsi="Times New Roman" w:cs="Times New Roman"/>
          <w:sz w:val="24"/>
          <w:szCs w:val="24"/>
        </w:rPr>
        <w:t xml:space="preserve"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</w:t>
      </w:r>
      <w:r w:rsidRPr="00407748">
        <w:rPr>
          <w:rFonts w:ascii="Times New Roman" w:hAnsi="Times New Roman" w:cs="Times New Roman"/>
          <w:sz w:val="24"/>
          <w:szCs w:val="24"/>
        </w:rPr>
        <w:lastRenderedPageBreak/>
        <w:t>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407748">
        <w:rPr>
          <w:rFonts w:ascii="Times New Roman" w:hAnsi="Times New Roman" w:cs="Times New Roman"/>
          <w:i/>
          <w:sz w:val="24"/>
          <w:szCs w:val="24"/>
        </w:rPr>
        <w:t>Происхождение земноводных</w:t>
      </w:r>
      <w:r w:rsidRPr="00407748">
        <w:rPr>
          <w:rFonts w:ascii="Times New Roman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407748">
        <w:rPr>
          <w:rFonts w:ascii="Times New Roman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407748">
        <w:rPr>
          <w:rFonts w:ascii="Times New Roman" w:hAnsi="Times New Roman" w:cs="Times New Roman"/>
          <w:i/>
          <w:sz w:val="24"/>
          <w:szCs w:val="24"/>
        </w:rPr>
        <w:t>Происхождение</w:t>
      </w:r>
      <w:r w:rsidRPr="00407748">
        <w:rPr>
          <w:rFonts w:ascii="Times New Roman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407748">
        <w:rPr>
          <w:rFonts w:ascii="Times New Roman" w:hAnsi="Times New Roman" w:cs="Times New Roman"/>
          <w:i/>
          <w:sz w:val="24"/>
          <w:szCs w:val="24"/>
        </w:rPr>
        <w:t>Сезонные явления в жизни птиц.</w:t>
      </w:r>
      <w:r w:rsidR="00C452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748">
        <w:rPr>
          <w:rFonts w:ascii="Times New Roman" w:hAnsi="Times New Roman" w:cs="Times New Roman"/>
          <w:i/>
          <w:sz w:val="24"/>
          <w:szCs w:val="24"/>
        </w:rPr>
        <w:t>Экологические группы птиц.</w:t>
      </w:r>
      <w:r w:rsidRPr="00407748">
        <w:rPr>
          <w:rFonts w:ascii="Times New Roman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407748">
        <w:rPr>
          <w:rFonts w:ascii="Times New Roman" w:hAnsi="Times New Roman" w:cs="Times New Roman"/>
          <w:i/>
          <w:sz w:val="24"/>
          <w:szCs w:val="24"/>
        </w:rPr>
        <w:t>Домашние птицы, приемы выращивания и ухода за птицами.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407748">
        <w:rPr>
          <w:rFonts w:ascii="Times New Roman" w:hAnsi="Times New Roman" w:cs="Times New Roman"/>
          <w:i/>
          <w:sz w:val="24"/>
          <w:szCs w:val="24"/>
        </w:rPr>
        <w:t>рассудочное поведение</w:t>
      </w:r>
      <w:r w:rsidRPr="00407748">
        <w:rPr>
          <w:rFonts w:ascii="Times New Roman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407748">
        <w:rPr>
          <w:rFonts w:ascii="Times New Roman" w:hAnsi="Times New Roman" w:cs="Times New Roman"/>
          <w:i/>
          <w:sz w:val="24"/>
          <w:szCs w:val="24"/>
        </w:rPr>
        <w:t>Многообразие птиц и млекопитающих родного края.</w:t>
      </w:r>
    </w:p>
    <w:p w:rsidR="00407748" w:rsidRPr="00407748" w:rsidRDefault="00407748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F4A2C" w:rsidRPr="00821DD5" w:rsidRDefault="00407748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1D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2. </w:t>
      </w:r>
      <w:r w:rsidR="000F4A2C" w:rsidRPr="00821DD5">
        <w:rPr>
          <w:rFonts w:ascii="Times New Roman" w:hAnsi="Times New Roman" w:cs="Times New Roman"/>
          <w:b/>
          <w:bCs/>
          <w:sz w:val="24"/>
          <w:szCs w:val="24"/>
          <w:u w:val="single"/>
        </w:rPr>
        <w:t>Человек и его здоровье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Введение в науки о человеке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left="360" w:firstLine="34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свойства организма человека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Нейрогуморальная регуляция функций организма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07748">
        <w:rPr>
          <w:rFonts w:ascii="Times New Roman" w:hAnsi="Times New Roman" w:cs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07748">
        <w:rPr>
          <w:rFonts w:ascii="Times New Roman" w:hAnsi="Times New Roman" w:cs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407748">
        <w:rPr>
          <w:rFonts w:ascii="Times New Roman" w:hAnsi="Times New Roman" w:cs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407748">
        <w:rPr>
          <w:rFonts w:ascii="Times New Roman" w:hAnsi="Times New Roman" w:cs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07748">
        <w:rPr>
          <w:rFonts w:ascii="Times New Roman" w:hAnsi="Times New Roman" w:cs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407748">
        <w:rPr>
          <w:rFonts w:ascii="Times New Roman" w:hAnsi="Times New Roman" w:cs="Times New Roman"/>
          <w:bCs/>
          <w:i/>
          <w:sz w:val="24"/>
          <w:szCs w:val="24"/>
        </w:rPr>
        <w:t>эпифиз</w:t>
      </w:r>
      <w:r w:rsidRPr="00407748">
        <w:rPr>
          <w:rFonts w:ascii="Times New Roman" w:hAnsi="Times New Roman" w:cs="Times New Roman"/>
          <w:bCs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0F4A2C" w:rsidRPr="00407748" w:rsidRDefault="000F4A2C" w:rsidP="004C785B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Опора и движение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Кровь и кровообращение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Функции крови и лимфы. Поддержание постоянства внутренней среды. </w:t>
      </w:r>
      <w:r w:rsidRPr="00407748">
        <w:rPr>
          <w:rFonts w:ascii="Times New Roman" w:hAnsi="Times New Roman" w:cs="Times New Roman"/>
          <w:i/>
          <w:sz w:val="24"/>
          <w:szCs w:val="24"/>
        </w:rPr>
        <w:t>Гомеостаз</w:t>
      </w:r>
      <w:r w:rsidRPr="00407748">
        <w:rPr>
          <w:rFonts w:ascii="Times New Roman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407748">
        <w:rPr>
          <w:rFonts w:ascii="Times New Roman" w:hAnsi="Times New Roman" w:cs="Times New Roman"/>
          <w:i/>
          <w:sz w:val="24"/>
          <w:szCs w:val="24"/>
        </w:rPr>
        <w:t>Значение работ Л.Пастера и И.И. Мечникова в области иммунитета.</w:t>
      </w:r>
      <w:r w:rsidRPr="00407748">
        <w:rPr>
          <w:rFonts w:ascii="Times New Roman" w:hAnsi="Times New Roman" w:cs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407748">
        <w:rPr>
          <w:rFonts w:ascii="Times New Roman" w:hAnsi="Times New Roman" w:cs="Times New Roman"/>
          <w:i/>
          <w:sz w:val="24"/>
          <w:szCs w:val="24"/>
        </w:rPr>
        <w:t xml:space="preserve">Движение лимфы по сосудам. </w:t>
      </w:r>
      <w:r w:rsidRPr="00407748">
        <w:rPr>
          <w:rFonts w:ascii="Times New Roman" w:hAnsi="Times New Roman" w:cs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Дыхание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lastRenderedPageBreak/>
        <w:t>Дыхательная система: строение и функции.</w:t>
      </w:r>
      <w:r w:rsidRPr="00407748">
        <w:rPr>
          <w:rFonts w:ascii="Times New Roman" w:hAnsi="Times New Roman" w:cs="Times New Roman"/>
          <w:bCs/>
          <w:sz w:val="24"/>
          <w:szCs w:val="24"/>
        </w:rPr>
        <w:t xml:space="preserve"> Этапы дыхания</w:t>
      </w:r>
      <w:r w:rsidRPr="00407748">
        <w:rPr>
          <w:rFonts w:ascii="Times New Roman" w:hAnsi="Times New Roman" w:cs="Times New Roman"/>
          <w:sz w:val="24"/>
          <w:szCs w:val="24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0F4A2C" w:rsidRPr="00407748" w:rsidRDefault="000F4A2C" w:rsidP="004C785B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Пищеварение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Питание.</w:t>
      </w:r>
      <w:r w:rsidRPr="00407748">
        <w:rPr>
          <w:rFonts w:ascii="Times New Roman" w:hAnsi="Times New Roman" w:cs="Times New Roman"/>
          <w:bCs/>
          <w:sz w:val="24"/>
          <w:szCs w:val="24"/>
        </w:rPr>
        <w:t xml:space="preserve"> Пищеварение. </w:t>
      </w:r>
      <w:r w:rsidRPr="00407748">
        <w:rPr>
          <w:rFonts w:ascii="Times New Roman" w:hAnsi="Times New Roman" w:cs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0F4A2C" w:rsidRPr="00407748" w:rsidRDefault="000F4A2C" w:rsidP="004C785B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Обмен веществ и энергии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Поддержание температуры тела. </w:t>
      </w:r>
      <w:r w:rsidRPr="00407748">
        <w:rPr>
          <w:rFonts w:ascii="Times New Roman" w:hAnsi="Times New Roman" w:cs="Times New Roman"/>
          <w:i/>
          <w:sz w:val="24"/>
          <w:szCs w:val="24"/>
        </w:rPr>
        <w:t>Терморегуляция при разных условиях среды.</w:t>
      </w:r>
      <w:r w:rsidRPr="00407748">
        <w:rPr>
          <w:rFonts w:ascii="Times New Roman" w:hAnsi="Times New Roman" w:cs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Выделение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Размножение и развитие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407748">
        <w:rPr>
          <w:rFonts w:ascii="Times New Roman" w:hAnsi="Times New Roman" w:cs="Times New Roman"/>
          <w:i/>
          <w:sz w:val="24"/>
          <w:szCs w:val="24"/>
        </w:rPr>
        <w:t>Роды.</w:t>
      </w:r>
      <w:r w:rsidRPr="00407748">
        <w:rPr>
          <w:rFonts w:ascii="Times New Roman" w:hAnsi="Times New Roman" w:cs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1" w:name="page17"/>
      <w:bookmarkEnd w:id="1"/>
      <w:r w:rsidRPr="00407748">
        <w:rPr>
          <w:rFonts w:ascii="Times New Roman" w:hAnsi="Times New Roman" w:cs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Сенсорные системы (анализаторы)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</w:t>
      </w:r>
      <w:r w:rsidRPr="00407748">
        <w:rPr>
          <w:rFonts w:ascii="Times New Roman" w:hAnsi="Times New Roman" w:cs="Times New Roman"/>
          <w:sz w:val="24"/>
          <w:szCs w:val="24"/>
        </w:rPr>
        <w:lastRenderedPageBreak/>
        <w:t>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Высшая нервная деятельность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Высшая нервная деятельность человека, </w:t>
      </w:r>
      <w:r w:rsidRPr="00407748">
        <w:rPr>
          <w:rFonts w:ascii="Times New Roman" w:hAnsi="Times New Roman" w:cs="Times New Roman"/>
          <w:i/>
          <w:sz w:val="24"/>
          <w:szCs w:val="24"/>
        </w:rPr>
        <w:t>работы И. М. Сеченова, И. П. Павлова, А. А. Ухтомского и П. К. Анохина.</w:t>
      </w:r>
      <w:r w:rsidRPr="00407748">
        <w:rPr>
          <w:rFonts w:ascii="Times New Roman" w:hAnsi="Times New Roman"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407748">
        <w:rPr>
          <w:rFonts w:ascii="Times New Roman" w:hAnsi="Times New Roman" w:cs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407748">
        <w:rPr>
          <w:rFonts w:ascii="Times New Roman" w:hAnsi="Times New Roman" w:cs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Здоровье человека и его охрана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Человек и окружающая среда. </w:t>
      </w:r>
      <w:r w:rsidRPr="00407748">
        <w:rPr>
          <w:rFonts w:ascii="Times New Roman" w:hAnsi="Times New Roman" w:cs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407748">
        <w:rPr>
          <w:rFonts w:ascii="Times New Roman" w:hAnsi="Times New Roman" w:cs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407748" w:rsidRPr="00407748" w:rsidRDefault="00407748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F4A2C" w:rsidRPr="00821DD5" w:rsidRDefault="00407748" w:rsidP="004C78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21D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3. </w:t>
      </w:r>
      <w:r w:rsidR="000F4A2C" w:rsidRPr="00821DD5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биологические закономерности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Биология как наука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407748">
        <w:rPr>
          <w:rFonts w:ascii="Times New Roman" w:hAnsi="Times New Roman" w:cs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Клетка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lastRenderedPageBreak/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407748">
        <w:rPr>
          <w:rFonts w:ascii="Times New Roman" w:hAnsi="Times New Roman" w:cs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407748">
        <w:rPr>
          <w:rFonts w:ascii="Times New Roman" w:hAnsi="Times New Roman" w:cs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Организм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bCs/>
          <w:sz w:val="24"/>
          <w:szCs w:val="24"/>
        </w:rPr>
        <w:t>Клеточные и неклеточные формы жизни. Вирусы. Одноклеточные и многоклеточные организмы. О</w:t>
      </w:r>
      <w:r w:rsidR="00D735F0">
        <w:rPr>
          <w:rFonts w:ascii="Times New Roman" w:hAnsi="Times New Roman" w:cs="Times New Roman"/>
          <w:bCs/>
          <w:sz w:val="24"/>
          <w:szCs w:val="24"/>
        </w:rPr>
        <w:t xml:space="preserve">собенности химического состава </w:t>
      </w:r>
      <w:r w:rsidRPr="00407748">
        <w:rPr>
          <w:rFonts w:ascii="Times New Roman" w:hAnsi="Times New Roman" w:cs="Times New Roman"/>
          <w:bCs/>
          <w:sz w:val="24"/>
          <w:szCs w:val="24"/>
        </w:rPr>
        <w:t xml:space="preserve">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407748">
        <w:rPr>
          <w:rFonts w:ascii="Times New Roman" w:hAnsi="Times New Roman" w:cs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407748">
        <w:rPr>
          <w:rFonts w:ascii="Times New Roman" w:hAnsi="Times New Roman" w:cs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0F4A2C" w:rsidRPr="00407748" w:rsidRDefault="000F4A2C" w:rsidP="004C785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Вид</w:t>
      </w:r>
    </w:p>
    <w:p w:rsidR="000F4A2C" w:rsidRPr="00407748" w:rsidRDefault="000F4A2C" w:rsidP="004C785B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bCs/>
          <w:sz w:val="24"/>
          <w:szCs w:val="24"/>
        </w:rPr>
        <w:t xml:space="preserve">Вид, признаки вида. </w:t>
      </w:r>
      <w:r w:rsidRPr="00407748">
        <w:rPr>
          <w:rFonts w:ascii="Times New Roman" w:hAnsi="Times New Roman" w:cs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407748">
        <w:rPr>
          <w:rFonts w:ascii="Times New Roman" w:hAnsi="Times New Roman" w:cs="Times New Roman"/>
          <w:i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407748">
        <w:rPr>
          <w:rFonts w:ascii="Times New Roman" w:hAnsi="Times New Roman"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7748">
        <w:rPr>
          <w:rFonts w:ascii="Times New Roman" w:hAnsi="Times New Roman" w:cs="Times New Roman"/>
          <w:b/>
          <w:bCs/>
          <w:sz w:val="24"/>
          <w:szCs w:val="24"/>
        </w:rPr>
        <w:t>Экосистемы</w:t>
      </w:r>
    </w:p>
    <w:p w:rsidR="000F4A2C" w:rsidRPr="00407748" w:rsidRDefault="000F4A2C" w:rsidP="004C785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bCs/>
          <w:sz w:val="24"/>
          <w:szCs w:val="24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407748">
        <w:rPr>
          <w:rFonts w:ascii="Times New Roman" w:hAnsi="Times New Roman" w:cs="Times New Roman"/>
          <w:sz w:val="24"/>
          <w:szCs w:val="24"/>
        </w:rPr>
        <w:t xml:space="preserve">иогеоценоз). Агроэкосистема (агроценоз) как искусственное сообщество организмов. </w:t>
      </w:r>
      <w:r w:rsidRPr="00407748">
        <w:rPr>
          <w:rFonts w:ascii="Times New Roman" w:hAnsi="Times New Roman" w:cs="Times New Roman"/>
          <w:i/>
          <w:sz w:val="24"/>
          <w:szCs w:val="24"/>
        </w:rPr>
        <w:t xml:space="preserve">Круговорот веществ и поток энергии в биогеоценозах. </w:t>
      </w:r>
      <w:r w:rsidRPr="00407748">
        <w:rPr>
          <w:rFonts w:ascii="Times New Roman" w:hAnsi="Times New Roman" w:cs="Times New Roman"/>
          <w:sz w:val="24"/>
          <w:szCs w:val="24"/>
        </w:rPr>
        <w:t>Биосфера–глобальная экосистема. В. И.  Вернадский – основоположник учения о биосфере. Структура</w:t>
      </w:r>
      <w:bookmarkStart w:id="2" w:name="page23"/>
      <w:bookmarkEnd w:id="2"/>
      <w:r w:rsidRPr="00407748">
        <w:rPr>
          <w:rFonts w:ascii="Times New Roman" w:hAnsi="Times New Roman" w:cs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407748">
        <w:rPr>
          <w:rFonts w:ascii="Times New Roman" w:hAnsi="Times New Roman" w:cs="Times New Roman"/>
          <w:i/>
          <w:sz w:val="24"/>
          <w:szCs w:val="24"/>
        </w:rPr>
        <w:t xml:space="preserve"> Ноосфера. Краткая история эволюции биосферы.</w:t>
      </w:r>
      <w:r w:rsidRPr="00407748">
        <w:rPr>
          <w:rFonts w:ascii="Times New Roman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0F4A2C" w:rsidRPr="00407748" w:rsidRDefault="000F4A2C" w:rsidP="006E67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D5" w:rsidRDefault="00D735F0" w:rsidP="00821D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лабораторных </w:t>
      </w:r>
      <w:r w:rsidR="00821DD5" w:rsidRPr="00821DD5">
        <w:rPr>
          <w:rFonts w:ascii="Times New Roman" w:hAnsi="Times New Roman" w:cs="Times New Roman"/>
          <w:b/>
          <w:bCs/>
          <w:sz w:val="24"/>
          <w:szCs w:val="24"/>
        </w:rPr>
        <w:t>работ по разделу «Живые организмы»:</w:t>
      </w:r>
    </w:p>
    <w:p w:rsidR="00821DD5" w:rsidRPr="00821DD5" w:rsidRDefault="00821DD5" w:rsidP="00821D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1DD5" w:rsidRPr="00821DD5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1DD5" w:rsidRPr="00821DD5">
        <w:rPr>
          <w:rFonts w:ascii="Times New Roman" w:hAnsi="Times New Roman" w:cs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821DD5" w:rsidRPr="00821DD5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1DD5" w:rsidRPr="00821DD5">
        <w:rPr>
          <w:rFonts w:ascii="Times New Roman" w:hAnsi="Times New Roman" w:cs="Times New Roman"/>
          <w:sz w:val="24"/>
          <w:szCs w:val="24"/>
        </w:rPr>
        <w:t xml:space="preserve">Знакомство с клетками растений; </w:t>
      </w:r>
    </w:p>
    <w:p w:rsidR="00821DD5" w:rsidRPr="00821DD5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21DD5" w:rsidRPr="00821DD5">
        <w:rPr>
          <w:rFonts w:ascii="Times New Roman" w:hAnsi="Times New Roman" w:cs="Times New Roman"/>
          <w:sz w:val="24"/>
          <w:szCs w:val="24"/>
        </w:rPr>
        <w:t xml:space="preserve">Знакомство с внешним строением растений; </w:t>
      </w:r>
    </w:p>
    <w:p w:rsidR="00821DD5" w:rsidRPr="00B3726D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21DD5" w:rsidRPr="00821DD5">
        <w:rPr>
          <w:rFonts w:ascii="Times New Roman" w:hAnsi="Times New Roman" w:cs="Times New Roman"/>
          <w:sz w:val="24"/>
          <w:szCs w:val="24"/>
        </w:rPr>
        <w:t>Наблюдение за передвижением животных</w:t>
      </w:r>
      <w:r w:rsidR="00821DD5" w:rsidRPr="00B372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DD5" w:rsidRPr="00821DD5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21DD5" w:rsidRPr="00821DD5">
        <w:rPr>
          <w:rFonts w:ascii="Times New Roman" w:hAnsi="Times New Roman" w:cs="Times New Roman"/>
          <w:sz w:val="24"/>
          <w:szCs w:val="24"/>
        </w:rPr>
        <w:t>Изучение строения семян растений;</w:t>
      </w:r>
    </w:p>
    <w:p w:rsidR="00821DD5" w:rsidRPr="00821DD5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21DD5" w:rsidRPr="00821DD5">
        <w:rPr>
          <w:rFonts w:ascii="Times New Roman" w:hAnsi="Times New Roman" w:cs="Times New Roman"/>
          <w:sz w:val="24"/>
          <w:szCs w:val="24"/>
        </w:rPr>
        <w:t>Строение корня проростка;</w:t>
      </w:r>
    </w:p>
    <w:p w:rsidR="00821DD5" w:rsidRPr="00821DD5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21DD5" w:rsidRPr="00821DD5">
        <w:rPr>
          <w:rFonts w:ascii="Times New Roman" w:hAnsi="Times New Roman" w:cs="Times New Roman"/>
          <w:sz w:val="24"/>
          <w:szCs w:val="24"/>
        </w:rPr>
        <w:t>Строение вегетативных и генеративных почек;</w:t>
      </w:r>
    </w:p>
    <w:p w:rsidR="00821DD5" w:rsidRPr="00821DD5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21DD5" w:rsidRPr="00821DD5">
        <w:rPr>
          <w:rFonts w:ascii="Times New Roman" w:hAnsi="Times New Roman" w:cs="Times New Roman"/>
          <w:sz w:val="24"/>
          <w:szCs w:val="24"/>
        </w:rPr>
        <w:t>Внешнее строение корневища клубня, луковицы;</w:t>
      </w:r>
    </w:p>
    <w:p w:rsidR="00821DD5" w:rsidRPr="00821DD5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21DD5" w:rsidRPr="00B3726D">
        <w:rPr>
          <w:rFonts w:ascii="Times New Roman" w:hAnsi="Times New Roman" w:cs="Times New Roman"/>
          <w:sz w:val="24"/>
          <w:szCs w:val="24"/>
        </w:rPr>
        <w:t xml:space="preserve">Вегетативное размножение комнатных растений; </w:t>
      </w:r>
    </w:p>
    <w:p w:rsidR="00821DD5" w:rsidRPr="00821DD5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21DD5" w:rsidRPr="00821DD5">
        <w:rPr>
          <w:rFonts w:ascii="Times New Roman" w:hAnsi="Times New Roman" w:cs="Times New Roman"/>
          <w:sz w:val="24"/>
          <w:szCs w:val="24"/>
        </w:rPr>
        <w:t>Изучение внешнего строения мхов;</w:t>
      </w:r>
    </w:p>
    <w:p w:rsidR="00821DD5" w:rsidRPr="00821DD5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21DD5" w:rsidRPr="00821DD5">
        <w:rPr>
          <w:rFonts w:ascii="Times New Roman" w:hAnsi="Times New Roman" w:cs="Times New Roman"/>
          <w:sz w:val="24"/>
          <w:szCs w:val="24"/>
        </w:rPr>
        <w:t xml:space="preserve">Строение и передвижение инфузории; </w:t>
      </w:r>
    </w:p>
    <w:p w:rsidR="00821DD5" w:rsidRPr="00821DD5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21DD5" w:rsidRPr="00821DD5">
        <w:rPr>
          <w:rFonts w:ascii="Times New Roman" w:hAnsi="Times New Roman" w:cs="Times New Roman"/>
          <w:sz w:val="24"/>
          <w:szCs w:val="24"/>
        </w:rPr>
        <w:t>Строение и передвижение дождевого червя.</w:t>
      </w:r>
    </w:p>
    <w:p w:rsidR="00821DD5" w:rsidRPr="00821DD5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21DD5" w:rsidRPr="00821DD5">
        <w:rPr>
          <w:rFonts w:ascii="Times New Roman" w:hAnsi="Times New Roman" w:cs="Times New Roman"/>
          <w:sz w:val="24"/>
          <w:szCs w:val="24"/>
        </w:rPr>
        <w:t>Внутреннее строение червя.</w:t>
      </w:r>
    </w:p>
    <w:p w:rsidR="007457CF" w:rsidRPr="00B3726D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21DD5" w:rsidRPr="00821DD5">
        <w:rPr>
          <w:rFonts w:ascii="Times New Roman" w:hAnsi="Times New Roman" w:cs="Times New Roman"/>
          <w:sz w:val="24"/>
          <w:szCs w:val="24"/>
        </w:rPr>
        <w:t xml:space="preserve">Внешнее строение раковин моллюсков; </w:t>
      </w:r>
    </w:p>
    <w:p w:rsidR="00821DD5" w:rsidRPr="007457CF" w:rsidRDefault="007457CF" w:rsidP="007457CF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15. </w:t>
      </w:r>
      <w:r w:rsidR="00821DD5" w:rsidRPr="00821DD5">
        <w:rPr>
          <w:rFonts w:ascii="Times New Roman" w:hAnsi="Times New Roman" w:cs="Times New Roman"/>
          <w:sz w:val="24"/>
          <w:szCs w:val="24"/>
        </w:rPr>
        <w:t>В</w:t>
      </w:r>
      <w:r w:rsidR="00821DD5" w:rsidRPr="007457CF">
        <w:rPr>
          <w:rFonts w:ascii="Times New Roman" w:hAnsi="Times New Roman" w:cs="Times New Roman"/>
          <w:sz w:val="24"/>
          <w:szCs w:val="24"/>
        </w:rPr>
        <w:t>нешне</w:t>
      </w:r>
      <w:r w:rsidR="00821DD5" w:rsidRPr="00821DD5">
        <w:rPr>
          <w:rFonts w:ascii="Times New Roman" w:hAnsi="Times New Roman" w:cs="Times New Roman"/>
          <w:sz w:val="24"/>
          <w:szCs w:val="24"/>
        </w:rPr>
        <w:t>е</w:t>
      </w:r>
      <w:r w:rsidR="00821DD5" w:rsidRPr="007457CF">
        <w:rPr>
          <w:rFonts w:ascii="Times New Roman" w:hAnsi="Times New Roman" w:cs="Times New Roman"/>
          <w:sz w:val="24"/>
          <w:szCs w:val="24"/>
        </w:rPr>
        <w:t xml:space="preserve"> строени</w:t>
      </w:r>
      <w:r w:rsidR="00821DD5" w:rsidRPr="00821DD5">
        <w:rPr>
          <w:rFonts w:ascii="Times New Roman" w:hAnsi="Times New Roman" w:cs="Times New Roman"/>
          <w:sz w:val="24"/>
          <w:szCs w:val="24"/>
        </w:rPr>
        <w:t>е</w:t>
      </w:r>
      <w:r w:rsidR="00821DD5" w:rsidRPr="007457CF">
        <w:rPr>
          <w:rFonts w:ascii="Times New Roman" w:hAnsi="Times New Roman" w:cs="Times New Roman"/>
          <w:sz w:val="24"/>
          <w:szCs w:val="24"/>
        </w:rPr>
        <w:t xml:space="preserve"> насекомого; </w:t>
      </w:r>
    </w:p>
    <w:p w:rsidR="00821DD5" w:rsidRPr="00821DD5" w:rsidRDefault="007457CF" w:rsidP="007457CF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B3726D">
        <w:rPr>
          <w:rFonts w:ascii="Times New Roman" w:hAnsi="Times New Roman" w:cs="Times New Roman"/>
          <w:sz w:val="24"/>
          <w:szCs w:val="24"/>
        </w:rPr>
        <w:t xml:space="preserve"> </w:t>
      </w:r>
      <w:r w:rsidR="00821DD5" w:rsidRPr="00821DD5">
        <w:rPr>
          <w:rFonts w:ascii="Times New Roman" w:hAnsi="Times New Roman" w:cs="Times New Roman"/>
          <w:sz w:val="24"/>
          <w:szCs w:val="24"/>
        </w:rPr>
        <w:t xml:space="preserve">Внешнее строение и передвижение рыб; </w:t>
      </w:r>
    </w:p>
    <w:p w:rsidR="00821DD5" w:rsidRPr="00821DD5" w:rsidRDefault="007457CF" w:rsidP="007457CF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21DD5" w:rsidRPr="00821DD5">
        <w:rPr>
          <w:rFonts w:ascii="Times New Roman" w:hAnsi="Times New Roman" w:cs="Times New Roman"/>
          <w:sz w:val="24"/>
          <w:szCs w:val="24"/>
        </w:rPr>
        <w:t>Внутреннее строение рыб;</w:t>
      </w:r>
    </w:p>
    <w:p w:rsidR="00821DD5" w:rsidRPr="00821DD5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821DD5" w:rsidRPr="00821DD5">
        <w:rPr>
          <w:rFonts w:ascii="Times New Roman" w:hAnsi="Times New Roman" w:cs="Times New Roman"/>
          <w:sz w:val="24"/>
          <w:szCs w:val="24"/>
        </w:rPr>
        <w:t xml:space="preserve">Внешнее строение птицы и её перьев; </w:t>
      </w:r>
    </w:p>
    <w:p w:rsidR="00821DD5" w:rsidRPr="00821DD5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D735F0">
        <w:rPr>
          <w:rFonts w:ascii="Times New Roman" w:hAnsi="Times New Roman" w:cs="Times New Roman"/>
          <w:sz w:val="24"/>
          <w:szCs w:val="24"/>
        </w:rPr>
        <w:t xml:space="preserve">Строение </w:t>
      </w:r>
      <w:r w:rsidR="00821DD5" w:rsidRPr="00821DD5">
        <w:rPr>
          <w:rFonts w:ascii="Times New Roman" w:hAnsi="Times New Roman" w:cs="Times New Roman"/>
          <w:sz w:val="24"/>
          <w:szCs w:val="24"/>
        </w:rPr>
        <w:t xml:space="preserve">скелета птиц. </w:t>
      </w:r>
    </w:p>
    <w:p w:rsidR="00821DD5" w:rsidRPr="00821DD5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821DD5" w:rsidRPr="00821DD5">
        <w:rPr>
          <w:rFonts w:ascii="Times New Roman" w:hAnsi="Times New Roman" w:cs="Times New Roman"/>
          <w:sz w:val="24"/>
          <w:szCs w:val="24"/>
        </w:rPr>
        <w:t>Внешнее строение млекопитающих;</w:t>
      </w:r>
    </w:p>
    <w:p w:rsidR="00821DD5" w:rsidRDefault="00B3726D" w:rsidP="00B3726D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821DD5" w:rsidRPr="00821DD5">
        <w:rPr>
          <w:rFonts w:ascii="Times New Roman" w:hAnsi="Times New Roman" w:cs="Times New Roman"/>
          <w:sz w:val="24"/>
          <w:szCs w:val="24"/>
        </w:rPr>
        <w:t>Строение скелета млекопитающих;</w:t>
      </w:r>
    </w:p>
    <w:p w:rsidR="00821DD5" w:rsidRPr="00821DD5" w:rsidRDefault="00821DD5" w:rsidP="00821DD5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21DD5" w:rsidRDefault="00821DD5" w:rsidP="00821D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21DD5">
        <w:rPr>
          <w:rFonts w:ascii="Times New Roman" w:hAnsi="Times New Roman" w:cs="Times New Roman"/>
          <w:b/>
          <w:bCs/>
          <w:sz w:val="24"/>
          <w:szCs w:val="24"/>
        </w:rPr>
        <w:t>Примерный список экскурсий по разделу «Живые организмы»:</w:t>
      </w:r>
    </w:p>
    <w:p w:rsidR="00821DD5" w:rsidRPr="00821DD5" w:rsidRDefault="00821DD5" w:rsidP="00B3726D">
      <w:pPr>
        <w:pStyle w:val="a5"/>
      </w:pPr>
    </w:p>
    <w:p w:rsidR="00821DD5" w:rsidRPr="00B3726D" w:rsidRDefault="00821DD5" w:rsidP="00B3726D">
      <w:pPr>
        <w:pStyle w:val="a5"/>
        <w:rPr>
          <w:rFonts w:ascii="Times New Roman" w:hAnsi="Times New Roman" w:cs="Times New Roman"/>
        </w:rPr>
      </w:pPr>
      <w:r w:rsidRPr="00B3726D">
        <w:rPr>
          <w:rFonts w:ascii="Times New Roman" w:hAnsi="Times New Roman" w:cs="Times New Roman"/>
        </w:rPr>
        <w:t xml:space="preserve">               1.Весенние явления в природе.</w:t>
      </w:r>
    </w:p>
    <w:p w:rsidR="00821DD5" w:rsidRPr="00B3726D" w:rsidRDefault="00D735F0" w:rsidP="00B3726D">
      <w:pPr>
        <w:pStyle w:val="a5"/>
        <w:rPr>
          <w:rFonts w:ascii="Times New Roman" w:hAnsi="Times New Roman" w:cs="Times New Roman"/>
        </w:rPr>
      </w:pPr>
      <w:r w:rsidRPr="00B3726D">
        <w:rPr>
          <w:rFonts w:ascii="Times New Roman" w:hAnsi="Times New Roman" w:cs="Times New Roman"/>
        </w:rPr>
        <w:t xml:space="preserve">               2.</w:t>
      </w:r>
      <w:r w:rsidR="00821DD5" w:rsidRPr="00B3726D">
        <w:rPr>
          <w:rFonts w:ascii="Times New Roman" w:hAnsi="Times New Roman" w:cs="Times New Roman"/>
        </w:rPr>
        <w:t>Весенние явления в жизни экосистемы (лес, луг, парк)</w:t>
      </w:r>
    </w:p>
    <w:p w:rsidR="00821DD5" w:rsidRPr="00B3726D" w:rsidRDefault="00821DD5" w:rsidP="00B3726D">
      <w:pPr>
        <w:pStyle w:val="a5"/>
        <w:rPr>
          <w:rFonts w:ascii="Times New Roman" w:hAnsi="Times New Roman" w:cs="Times New Roman"/>
        </w:rPr>
      </w:pPr>
      <w:r w:rsidRPr="00B3726D">
        <w:rPr>
          <w:rFonts w:ascii="Times New Roman" w:hAnsi="Times New Roman" w:cs="Times New Roman"/>
        </w:rPr>
        <w:t xml:space="preserve">               3.Многообразие животных; </w:t>
      </w:r>
    </w:p>
    <w:p w:rsidR="00821DD5" w:rsidRPr="00B3726D" w:rsidRDefault="00821DD5" w:rsidP="00B3726D">
      <w:pPr>
        <w:pStyle w:val="a5"/>
        <w:rPr>
          <w:rFonts w:ascii="Times New Roman" w:hAnsi="Times New Roman" w:cs="Times New Roman"/>
        </w:rPr>
      </w:pPr>
      <w:r w:rsidRPr="00B3726D">
        <w:rPr>
          <w:rFonts w:ascii="Times New Roman" w:hAnsi="Times New Roman" w:cs="Times New Roman"/>
        </w:rPr>
        <w:t xml:space="preserve">               4.Разнообразие и роль животных в природе родного края. Сезонные явления в жизни животных; </w:t>
      </w:r>
    </w:p>
    <w:p w:rsidR="00821DD5" w:rsidRDefault="00821DD5" w:rsidP="00B3726D">
      <w:pPr>
        <w:pStyle w:val="a5"/>
        <w:rPr>
          <w:rFonts w:ascii="Times New Roman" w:hAnsi="Times New Roman" w:cs="Times New Roman"/>
        </w:rPr>
      </w:pPr>
      <w:r w:rsidRPr="00B3726D">
        <w:rPr>
          <w:rFonts w:ascii="Times New Roman" w:hAnsi="Times New Roman" w:cs="Times New Roman"/>
        </w:rPr>
        <w:t xml:space="preserve">               5.Изучение описания экосистемы своей местности.</w:t>
      </w:r>
    </w:p>
    <w:p w:rsidR="006C5907" w:rsidRPr="00B3726D" w:rsidRDefault="006C5907" w:rsidP="00B3726D">
      <w:pPr>
        <w:pStyle w:val="a5"/>
        <w:rPr>
          <w:rFonts w:ascii="Times New Roman" w:hAnsi="Times New Roman" w:cs="Times New Roman"/>
        </w:rPr>
      </w:pPr>
    </w:p>
    <w:p w:rsidR="00821DD5" w:rsidRDefault="00821DD5" w:rsidP="00821D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21DD5">
        <w:rPr>
          <w:rFonts w:ascii="Times New Roman" w:hAnsi="Times New Roman" w:cs="Times New Roman"/>
          <w:b/>
          <w:bCs/>
          <w:sz w:val="24"/>
          <w:szCs w:val="24"/>
        </w:rPr>
        <w:t xml:space="preserve"> Список лабораторных и практических работ по р</w:t>
      </w:r>
      <w:r w:rsidR="006C5907">
        <w:rPr>
          <w:rFonts w:ascii="Times New Roman" w:hAnsi="Times New Roman" w:cs="Times New Roman"/>
          <w:b/>
          <w:bCs/>
          <w:sz w:val="24"/>
          <w:szCs w:val="24"/>
        </w:rPr>
        <w:t>азделу «Человек и его здоровье» с использованием модульной системы экспериментов PROLOG</w:t>
      </w:r>
    </w:p>
    <w:p w:rsidR="006C5907" w:rsidRDefault="006C5907" w:rsidP="00821D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A" w:rsidRDefault="000B521A" w:rsidP="00821D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A" w:rsidRDefault="000B521A" w:rsidP="00821D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1A" w:rsidRPr="000B521A" w:rsidRDefault="000B521A" w:rsidP="00821D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c"/>
        <w:tblW w:w="0" w:type="auto"/>
        <w:tblLook w:val="04A0"/>
      </w:tblPr>
      <w:tblGrid>
        <w:gridCol w:w="560"/>
        <w:gridCol w:w="6352"/>
        <w:gridCol w:w="1586"/>
        <w:gridCol w:w="4677"/>
      </w:tblGrid>
      <w:tr w:rsidR="006C5907" w:rsidRPr="006C5907" w:rsidTr="006C5907">
        <w:tc>
          <w:tcPr>
            <w:tcW w:w="560" w:type="dxa"/>
          </w:tcPr>
          <w:p w:rsidR="006C5907" w:rsidRPr="006C5907" w:rsidRDefault="006C5907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52" w:type="dxa"/>
          </w:tcPr>
          <w:p w:rsidR="006C5907" w:rsidRPr="006C5907" w:rsidRDefault="007D2767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</w:t>
            </w:r>
            <w:r w:rsidR="006C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 урока</w:t>
            </w:r>
          </w:p>
        </w:tc>
        <w:tc>
          <w:tcPr>
            <w:tcW w:w="1586" w:type="dxa"/>
          </w:tcPr>
          <w:p w:rsidR="006C5907" w:rsidRPr="006C5907" w:rsidRDefault="006C5907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</w:tcPr>
          <w:p w:rsidR="006C5907" w:rsidRDefault="006C5907" w:rsidP="006C590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(использование цифрового оборудования PROLOG)</w:t>
            </w:r>
          </w:p>
          <w:p w:rsidR="006C5907" w:rsidRPr="006C5907" w:rsidRDefault="006C5907" w:rsidP="006C590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5907" w:rsidRPr="006C5907" w:rsidRDefault="006C5907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907" w:rsidRPr="006C5907" w:rsidTr="006C5907">
        <w:tc>
          <w:tcPr>
            <w:tcW w:w="560" w:type="dxa"/>
          </w:tcPr>
          <w:p w:rsidR="006C5907" w:rsidRPr="000B521A" w:rsidRDefault="000B521A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7D2767" w:rsidRPr="007D2767" w:rsidRDefault="007D2767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Общие свойства организма человека. </w:t>
            </w:r>
          </w:p>
          <w:p w:rsidR="006C5907" w:rsidRPr="000B521A" w:rsidRDefault="000B521A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bCs/>
                <w:sz w:val="24"/>
                <w:szCs w:val="24"/>
              </w:rPr>
              <w:t>Клетка: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химический состав, жизнедеятельность. Лабораторная работа «Действие фермента каталазы на пероксид водорода»</w:t>
            </w:r>
          </w:p>
        </w:tc>
        <w:tc>
          <w:tcPr>
            <w:tcW w:w="1586" w:type="dxa"/>
          </w:tcPr>
          <w:p w:rsidR="006C5907" w:rsidRPr="000B521A" w:rsidRDefault="000B521A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C5907" w:rsidRPr="000B521A" w:rsidRDefault="000B521A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Измерительный модуль «Кислород».</w:t>
            </w:r>
          </w:p>
        </w:tc>
      </w:tr>
      <w:tr w:rsidR="00022AA4" w:rsidRPr="006C5907" w:rsidTr="006C5907">
        <w:tc>
          <w:tcPr>
            <w:tcW w:w="560" w:type="dxa"/>
          </w:tcPr>
          <w:p w:rsidR="00022AA4" w:rsidRPr="000B521A" w:rsidRDefault="00022AA4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2" w:type="dxa"/>
          </w:tcPr>
          <w:p w:rsidR="007D2767" w:rsidRDefault="007D2767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Раздел. Опора и движение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22AA4" w:rsidRPr="000B521A" w:rsidRDefault="00022AA4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Скелет. Строение, состав и соединение костей. Лабораторная работа «Строение костной ткани».</w:t>
            </w:r>
          </w:p>
        </w:tc>
        <w:tc>
          <w:tcPr>
            <w:tcW w:w="1586" w:type="dxa"/>
          </w:tcPr>
          <w:p w:rsidR="00022AA4" w:rsidRDefault="00022AA4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22AA4" w:rsidRDefault="00022AA4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bCs/>
                <w:sz w:val="24"/>
                <w:szCs w:val="24"/>
              </w:rPr>
              <w:t>Микроскоп цифровой, микропрепараты тканей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5907" w:rsidRPr="006C5907" w:rsidTr="006C5907">
        <w:tc>
          <w:tcPr>
            <w:tcW w:w="560" w:type="dxa"/>
          </w:tcPr>
          <w:p w:rsidR="006C5907" w:rsidRPr="000B521A" w:rsidRDefault="00022AA4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52" w:type="dxa"/>
          </w:tcPr>
          <w:p w:rsidR="007D2767" w:rsidRPr="007D2767" w:rsidRDefault="007D2767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Кровь и кровообращение. </w:t>
            </w:r>
          </w:p>
          <w:p w:rsidR="006C5907" w:rsidRPr="000B521A" w:rsidRDefault="000B521A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Ткани. Ткани животных и человека.</w:t>
            </w:r>
            <w:r w:rsidR="007D2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«Клетки и ткани под микроскопом»</w:t>
            </w:r>
          </w:p>
        </w:tc>
        <w:tc>
          <w:tcPr>
            <w:tcW w:w="1586" w:type="dxa"/>
          </w:tcPr>
          <w:p w:rsidR="006C5907" w:rsidRPr="000B521A" w:rsidRDefault="000B521A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C5907" w:rsidRPr="006C5907" w:rsidRDefault="000B521A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bCs/>
                <w:sz w:val="24"/>
                <w:szCs w:val="24"/>
              </w:rPr>
              <w:t>Микроскоп цифровой, микропрепараты тканей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5907" w:rsidRPr="006C5907" w:rsidTr="006C5907">
        <w:tc>
          <w:tcPr>
            <w:tcW w:w="560" w:type="dxa"/>
          </w:tcPr>
          <w:p w:rsidR="006C5907" w:rsidRPr="000B521A" w:rsidRDefault="00022AA4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52" w:type="dxa"/>
          </w:tcPr>
          <w:p w:rsidR="006C5907" w:rsidRPr="000B521A" w:rsidRDefault="000B521A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среда. Значение крови и её состав. Лабораторная работа «Сравнение крови человека с кровью лягушки»</w:t>
            </w:r>
          </w:p>
        </w:tc>
        <w:tc>
          <w:tcPr>
            <w:tcW w:w="1586" w:type="dxa"/>
          </w:tcPr>
          <w:p w:rsidR="006C5907" w:rsidRPr="000B521A" w:rsidRDefault="000B521A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C5907" w:rsidRPr="006C5907" w:rsidRDefault="000B521A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bCs/>
                <w:sz w:val="24"/>
                <w:szCs w:val="24"/>
              </w:rPr>
              <w:t>Микроскоп цифровой, микропрепараты тканей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5907" w:rsidRPr="00022AA4" w:rsidTr="006C5907">
        <w:tc>
          <w:tcPr>
            <w:tcW w:w="560" w:type="dxa"/>
          </w:tcPr>
          <w:p w:rsidR="006C5907" w:rsidRPr="000B521A" w:rsidRDefault="00022AA4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52" w:type="dxa"/>
          </w:tcPr>
          <w:p w:rsidR="006C5907" w:rsidRPr="00022AA4" w:rsidRDefault="00022AA4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AA4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лимфы. Практическая работа «Изучение влияния физической нагрузки на артериальное давление»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6C5907" w:rsidRPr="00022AA4" w:rsidRDefault="00022AA4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C5907" w:rsidRPr="00022AA4" w:rsidRDefault="00022AA4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AA4"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Измерительный модуль «Пульсометр».</w:t>
            </w:r>
          </w:p>
        </w:tc>
      </w:tr>
      <w:tr w:rsidR="006C5907" w:rsidRPr="006C5907" w:rsidTr="006C5907">
        <w:tc>
          <w:tcPr>
            <w:tcW w:w="560" w:type="dxa"/>
          </w:tcPr>
          <w:p w:rsidR="006C5907" w:rsidRPr="00022AA4" w:rsidRDefault="00022AA4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52" w:type="dxa"/>
          </w:tcPr>
          <w:p w:rsidR="007D2767" w:rsidRPr="007D2767" w:rsidRDefault="007D2767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Дыхание. </w:t>
            </w:r>
          </w:p>
          <w:p w:rsidR="006C5907" w:rsidRPr="00022AA4" w:rsidRDefault="00022AA4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органов дыхания и их предупреждение. Гигиена органов дыхания. Практическая работа «Определение жизненной ёмкости лёгких»</w:t>
            </w:r>
          </w:p>
        </w:tc>
        <w:tc>
          <w:tcPr>
            <w:tcW w:w="1586" w:type="dxa"/>
          </w:tcPr>
          <w:p w:rsidR="006C5907" w:rsidRPr="00022AA4" w:rsidRDefault="00022AA4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C5907" w:rsidRPr="00022AA4" w:rsidRDefault="007D2767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Измерительный модуль «Спирометр».</w:t>
            </w:r>
          </w:p>
        </w:tc>
      </w:tr>
      <w:tr w:rsidR="006C5907" w:rsidRPr="006C5907" w:rsidTr="006C5907">
        <w:tc>
          <w:tcPr>
            <w:tcW w:w="560" w:type="dxa"/>
          </w:tcPr>
          <w:p w:rsidR="006C5907" w:rsidRPr="00F21F96" w:rsidRDefault="00F21F96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52" w:type="dxa"/>
          </w:tcPr>
          <w:p w:rsidR="007D2767" w:rsidRPr="007D2767" w:rsidRDefault="007D2767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Пищеварение. </w:t>
            </w:r>
          </w:p>
          <w:p w:rsidR="006C5907" w:rsidRPr="00F21F96" w:rsidRDefault="00F21F96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96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Пищеварение в ротовой полости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желудке. Лабораторная работа «Действие ферментов слюны на крахмал».</w:t>
            </w:r>
          </w:p>
        </w:tc>
        <w:tc>
          <w:tcPr>
            <w:tcW w:w="1586" w:type="dxa"/>
          </w:tcPr>
          <w:p w:rsidR="006C5907" w:rsidRPr="00F21F96" w:rsidRDefault="00F21F96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C5907" w:rsidRPr="006C5907" w:rsidRDefault="007D2767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Измерительный модуль «Кислород».</w:t>
            </w:r>
          </w:p>
        </w:tc>
      </w:tr>
      <w:tr w:rsidR="006C5907" w:rsidRPr="006C5907" w:rsidTr="006C5907">
        <w:tc>
          <w:tcPr>
            <w:tcW w:w="560" w:type="dxa"/>
          </w:tcPr>
          <w:p w:rsidR="006C5907" w:rsidRPr="007D2767" w:rsidRDefault="007D2767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52" w:type="dxa"/>
          </w:tcPr>
          <w:p w:rsidR="006C5907" w:rsidRPr="007D2767" w:rsidRDefault="007D2767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органов пищеварения. Практическая работа «Изучение кислотности минеральной воды».</w:t>
            </w:r>
          </w:p>
        </w:tc>
        <w:tc>
          <w:tcPr>
            <w:tcW w:w="1586" w:type="dxa"/>
          </w:tcPr>
          <w:p w:rsidR="006C5907" w:rsidRPr="007D2767" w:rsidRDefault="007D2767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C5907" w:rsidRPr="007D2767" w:rsidRDefault="007D2767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767"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Измерительный модуль «рН».</w:t>
            </w:r>
          </w:p>
        </w:tc>
      </w:tr>
      <w:tr w:rsidR="005E715B" w:rsidRPr="006C5907" w:rsidTr="006C5907">
        <w:tc>
          <w:tcPr>
            <w:tcW w:w="560" w:type="dxa"/>
          </w:tcPr>
          <w:p w:rsidR="005E715B" w:rsidRDefault="005E715B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52" w:type="dxa"/>
          </w:tcPr>
          <w:p w:rsidR="005E715B" w:rsidRDefault="005E715B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Раздел. Выделение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Роль кожи в терморегуляции Практическая работа «Измерение температуры поверхности тела человека».</w:t>
            </w:r>
          </w:p>
        </w:tc>
        <w:tc>
          <w:tcPr>
            <w:tcW w:w="1586" w:type="dxa"/>
          </w:tcPr>
          <w:p w:rsidR="005E715B" w:rsidRDefault="005E715B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E715B" w:rsidRPr="007D2767" w:rsidRDefault="005E715B" w:rsidP="008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Измерительный модуль «Температура поверхности».</w:t>
            </w:r>
          </w:p>
        </w:tc>
      </w:tr>
    </w:tbl>
    <w:p w:rsidR="006C5907" w:rsidRPr="006C5907" w:rsidRDefault="006C5907" w:rsidP="00821D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C5907" w:rsidRPr="006C5907" w:rsidRDefault="006C5907" w:rsidP="00821D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1DD5" w:rsidRPr="00821DD5" w:rsidRDefault="00D735F0" w:rsidP="00F6553E">
      <w:pPr>
        <w:pStyle w:val="af6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Действие фермента </w:t>
      </w:r>
      <w:r w:rsidR="00821DD5" w:rsidRPr="00821DD5">
        <w:rPr>
          <w:rFonts w:ascii="Times New Roman" w:hAnsi="Times New Roman"/>
          <w:sz w:val="24"/>
          <w:szCs w:val="24"/>
        </w:rPr>
        <w:t>каталазы на пероксид водорода;</w:t>
      </w:r>
    </w:p>
    <w:p w:rsidR="00821DD5" w:rsidRPr="00821DD5" w:rsidRDefault="00821DD5" w:rsidP="00F6553E">
      <w:pPr>
        <w:pStyle w:val="af6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1DD5">
        <w:rPr>
          <w:rFonts w:ascii="Times New Roman" w:hAnsi="Times New Roman"/>
          <w:sz w:val="24"/>
          <w:szCs w:val="24"/>
        </w:rPr>
        <w:t>Клетки тканей под микроскопом;</w:t>
      </w:r>
    </w:p>
    <w:p w:rsidR="00821DD5" w:rsidRPr="00821DD5" w:rsidRDefault="00821DD5" w:rsidP="00F6553E">
      <w:pPr>
        <w:pStyle w:val="af6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1DD5">
        <w:rPr>
          <w:rFonts w:ascii="Times New Roman" w:hAnsi="Times New Roman"/>
          <w:sz w:val="24"/>
          <w:szCs w:val="24"/>
        </w:rPr>
        <w:t>Строение костной ткани;</w:t>
      </w:r>
    </w:p>
    <w:p w:rsidR="00821DD5" w:rsidRPr="00821DD5" w:rsidRDefault="00821DD5" w:rsidP="00F6553E">
      <w:pPr>
        <w:pStyle w:val="af6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1DD5">
        <w:rPr>
          <w:rFonts w:ascii="Times New Roman" w:hAnsi="Times New Roman"/>
          <w:sz w:val="24"/>
          <w:szCs w:val="24"/>
        </w:rPr>
        <w:t>Состав костей;</w:t>
      </w:r>
    </w:p>
    <w:p w:rsidR="00821DD5" w:rsidRPr="00821DD5" w:rsidRDefault="00821DD5" w:rsidP="00F6553E">
      <w:pPr>
        <w:pStyle w:val="af6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1DD5">
        <w:rPr>
          <w:rFonts w:ascii="Times New Roman" w:hAnsi="Times New Roman"/>
          <w:sz w:val="24"/>
          <w:szCs w:val="24"/>
        </w:rPr>
        <w:lastRenderedPageBreak/>
        <w:t>Сравнение крови человека с кровью лягушки;</w:t>
      </w:r>
    </w:p>
    <w:p w:rsidR="00821DD5" w:rsidRPr="00821DD5" w:rsidRDefault="00821DD5" w:rsidP="00F6553E">
      <w:pPr>
        <w:pStyle w:val="af6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1DD5">
        <w:rPr>
          <w:rFonts w:ascii="Times New Roman" w:hAnsi="Times New Roman"/>
          <w:sz w:val="24"/>
          <w:szCs w:val="24"/>
        </w:rPr>
        <w:t>Состав вдыхаемого и выдыхаемого воздуха;</w:t>
      </w:r>
    </w:p>
    <w:p w:rsidR="00821DD5" w:rsidRPr="00821DD5" w:rsidRDefault="00821DD5" w:rsidP="00F6553E">
      <w:pPr>
        <w:pStyle w:val="af6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1DD5">
        <w:rPr>
          <w:rFonts w:ascii="Times New Roman" w:hAnsi="Times New Roman"/>
          <w:sz w:val="24"/>
          <w:szCs w:val="24"/>
        </w:rPr>
        <w:t>Дыхательные движения;</w:t>
      </w:r>
    </w:p>
    <w:p w:rsidR="00821DD5" w:rsidRPr="00821DD5" w:rsidRDefault="00821DD5" w:rsidP="00F6553E">
      <w:pPr>
        <w:pStyle w:val="af6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1DD5">
        <w:rPr>
          <w:rFonts w:ascii="Times New Roman" w:hAnsi="Times New Roman"/>
          <w:sz w:val="24"/>
          <w:szCs w:val="24"/>
        </w:rPr>
        <w:t>Действие ферментов слюны на крахмал;</w:t>
      </w:r>
    </w:p>
    <w:p w:rsidR="00821DD5" w:rsidRPr="00B3726D" w:rsidRDefault="00821DD5" w:rsidP="00B3726D">
      <w:pPr>
        <w:pStyle w:val="af6"/>
        <w:numPr>
          <w:ilvl w:val="1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1DD5">
        <w:rPr>
          <w:rFonts w:ascii="Times New Roman" w:hAnsi="Times New Roman"/>
          <w:sz w:val="24"/>
          <w:szCs w:val="24"/>
        </w:rPr>
        <w:t>Действие ферментов желудочного сока на белки;</w:t>
      </w:r>
    </w:p>
    <w:p w:rsidR="00821DD5" w:rsidRPr="00821DD5" w:rsidRDefault="00821DD5" w:rsidP="00821DD5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DD5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821DD5">
        <w:rPr>
          <w:rFonts w:ascii="Times New Roman" w:hAnsi="Times New Roman"/>
          <w:sz w:val="24"/>
          <w:szCs w:val="24"/>
        </w:rPr>
        <w:t>:</w:t>
      </w:r>
    </w:p>
    <w:p w:rsidR="00821DD5" w:rsidRPr="00821DD5" w:rsidRDefault="00821DD5" w:rsidP="00821DD5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DD5">
        <w:rPr>
          <w:rFonts w:ascii="Times New Roman" w:hAnsi="Times New Roman"/>
          <w:sz w:val="24"/>
          <w:szCs w:val="24"/>
        </w:rPr>
        <w:t>Получение мигательного рефлекса и условий, вызывающих торможение;</w:t>
      </w:r>
      <w:r w:rsidR="00306438">
        <w:rPr>
          <w:rFonts w:ascii="Times New Roman" w:hAnsi="Times New Roman"/>
          <w:sz w:val="24"/>
          <w:szCs w:val="24"/>
        </w:rPr>
        <w:t xml:space="preserve"> </w:t>
      </w:r>
      <w:r w:rsidRPr="00821DD5">
        <w:rPr>
          <w:rFonts w:ascii="Times New Roman" w:hAnsi="Times New Roman"/>
          <w:sz w:val="24"/>
          <w:szCs w:val="24"/>
        </w:rPr>
        <w:t>Изучение действия прямых и обратных связей;  Штриховое раздражение кожи;  Изучение функций отделов мозга; Принцип работы хрусталика; Обнаружение слепого пятна; Проверьте ваш вестибулярный аппарат; Раздражение тактильных рецепторов; Исследование строения плечевого пояса и предплечья; Проверка правильности осанки; Есть ли у вас плоскостопие? Гибок ли ваш позвоночник? Кислородное голодание. Пульс и движение крови; Определение скорости кровотока в сосудах ногтевого ложа большого пальца руки; Рефлекторный приток крови к мышцам, включившимся в работу; Доказательство вреда курения; Функциональная сердечно-сосудистая проба; Определение запылённости воздуха; Определение жизненной ёмкости лёгких; Функциональная проба с максимальной задержкой дыхания до и после нагрузки; Перестройка динамического стереотипа: овладение навыком зеркального письма; Изучение внимания при разных условиях.</w:t>
      </w:r>
    </w:p>
    <w:p w:rsidR="00B3726D" w:rsidRDefault="00B3726D" w:rsidP="00821DD5">
      <w:pPr>
        <w:pStyle w:val="af6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</w:p>
    <w:p w:rsidR="00821DD5" w:rsidRPr="00B3726D" w:rsidRDefault="00821DD5" w:rsidP="00821DD5">
      <w:pPr>
        <w:pStyle w:val="af6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 w:rsidRPr="00B3726D">
        <w:rPr>
          <w:rFonts w:ascii="Times New Roman" w:hAnsi="Times New Roman"/>
          <w:sz w:val="24"/>
          <w:szCs w:val="24"/>
        </w:rPr>
        <w:t>С</w:t>
      </w:r>
      <w:r w:rsidRPr="00B3726D">
        <w:rPr>
          <w:rFonts w:ascii="Times New Roman" w:hAnsi="Times New Roman"/>
          <w:b/>
          <w:bCs/>
          <w:sz w:val="24"/>
          <w:szCs w:val="24"/>
        </w:rPr>
        <w:t>писок лабораторных и практических работ по разделу «Общебиологические закономерности»:</w:t>
      </w:r>
    </w:p>
    <w:p w:rsidR="00821DD5" w:rsidRPr="00B3726D" w:rsidRDefault="00821DD5" w:rsidP="00B3726D">
      <w:pPr>
        <w:pStyle w:val="a5"/>
        <w:rPr>
          <w:rFonts w:ascii="Times New Roman" w:hAnsi="Times New Roman" w:cs="Times New Roman"/>
        </w:rPr>
      </w:pPr>
      <w:r w:rsidRPr="00B3726D">
        <w:rPr>
          <w:rFonts w:ascii="Times New Roman" w:hAnsi="Times New Roman" w:cs="Times New Roman"/>
        </w:rPr>
        <w:t>1.Многообразие клеток эукариот. Сравнение растительных и животных клеток.</w:t>
      </w:r>
    </w:p>
    <w:p w:rsidR="00821DD5" w:rsidRPr="00B3726D" w:rsidRDefault="00821DD5" w:rsidP="00B3726D">
      <w:pPr>
        <w:pStyle w:val="a5"/>
        <w:rPr>
          <w:rFonts w:ascii="Times New Roman" w:hAnsi="Times New Roman" w:cs="Times New Roman"/>
        </w:rPr>
      </w:pPr>
      <w:r w:rsidRPr="00B3726D">
        <w:rPr>
          <w:rFonts w:ascii="Times New Roman" w:hAnsi="Times New Roman" w:cs="Times New Roman"/>
        </w:rPr>
        <w:t>2.Рассмотрение микропрепаратов с делящимися клетками;</w:t>
      </w:r>
    </w:p>
    <w:p w:rsidR="00821DD5" w:rsidRPr="00B3726D" w:rsidRDefault="00821DD5" w:rsidP="00B3726D">
      <w:pPr>
        <w:pStyle w:val="a5"/>
        <w:rPr>
          <w:rFonts w:ascii="Times New Roman" w:hAnsi="Times New Roman" w:cs="Times New Roman"/>
        </w:rPr>
      </w:pPr>
      <w:r w:rsidRPr="00B3726D">
        <w:rPr>
          <w:rFonts w:ascii="Times New Roman" w:hAnsi="Times New Roman" w:cs="Times New Roman"/>
        </w:rPr>
        <w:t>3.Выявление наследственных и ненаследственных признаков у растений разных видов.</w:t>
      </w:r>
    </w:p>
    <w:p w:rsidR="00821DD5" w:rsidRPr="00B3726D" w:rsidRDefault="00821DD5" w:rsidP="00B3726D">
      <w:pPr>
        <w:pStyle w:val="a5"/>
        <w:rPr>
          <w:rFonts w:ascii="Times New Roman" w:hAnsi="Times New Roman" w:cs="Times New Roman"/>
        </w:rPr>
      </w:pPr>
      <w:r w:rsidRPr="00B3726D">
        <w:rPr>
          <w:rFonts w:ascii="Times New Roman" w:hAnsi="Times New Roman" w:cs="Times New Roman"/>
        </w:rPr>
        <w:t>4.Приспособление организмов к среде обитания;</w:t>
      </w:r>
    </w:p>
    <w:p w:rsidR="00821DD5" w:rsidRDefault="00821DD5" w:rsidP="00B3726D">
      <w:pPr>
        <w:pStyle w:val="a5"/>
        <w:rPr>
          <w:rFonts w:ascii="Times New Roman" w:hAnsi="Times New Roman" w:cs="Times New Roman"/>
        </w:rPr>
      </w:pPr>
      <w:r w:rsidRPr="00B3726D">
        <w:rPr>
          <w:rFonts w:ascii="Times New Roman" w:hAnsi="Times New Roman" w:cs="Times New Roman"/>
        </w:rPr>
        <w:t>5.Оценка качества окружающей среды</w:t>
      </w:r>
      <w:r w:rsidR="00B3726D" w:rsidRPr="00B3726D">
        <w:rPr>
          <w:rFonts w:ascii="Times New Roman" w:hAnsi="Times New Roman" w:cs="Times New Roman"/>
        </w:rPr>
        <w:t>.</w:t>
      </w:r>
    </w:p>
    <w:p w:rsidR="007D2767" w:rsidRDefault="007D2767" w:rsidP="00B3726D">
      <w:pPr>
        <w:pStyle w:val="a5"/>
        <w:rPr>
          <w:rFonts w:ascii="Times New Roman" w:hAnsi="Times New Roman" w:cs="Times New Roman"/>
        </w:rPr>
      </w:pPr>
    </w:p>
    <w:p w:rsidR="007D2767" w:rsidRDefault="007D2767" w:rsidP="007D27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21DD5">
        <w:rPr>
          <w:rFonts w:ascii="Times New Roman" w:hAnsi="Times New Roman" w:cs="Times New Roman"/>
          <w:b/>
          <w:bCs/>
          <w:sz w:val="24"/>
          <w:szCs w:val="24"/>
        </w:rPr>
        <w:t>Список лабораторных и практических работ по р</w:t>
      </w:r>
      <w:r w:rsidR="00D40C79">
        <w:rPr>
          <w:rFonts w:ascii="Times New Roman" w:hAnsi="Times New Roman" w:cs="Times New Roman"/>
          <w:b/>
          <w:bCs/>
          <w:sz w:val="24"/>
          <w:szCs w:val="24"/>
        </w:rPr>
        <w:t>азделу «Общие биологические закономерности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 с использованием модульной системы экспериментов PROLOG</w:t>
      </w:r>
    </w:p>
    <w:p w:rsidR="00D40C79" w:rsidRDefault="00D40C79" w:rsidP="007D27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c"/>
        <w:tblW w:w="0" w:type="auto"/>
        <w:tblLook w:val="04A0"/>
      </w:tblPr>
      <w:tblGrid>
        <w:gridCol w:w="560"/>
        <w:gridCol w:w="6352"/>
        <w:gridCol w:w="1586"/>
        <w:gridCol w:w="4677"/>
      </w:tblGrid>
      <w:tr w:rsidR="00D40C79" w:rsidRPr="006C5907" w:rsidTr="00E75073">
        <w:tc>
          <w:tcPr>
            <w:tcW w:w="560" w:type="dxa"/>
          </w:tcPr>
          <w:p w:rsidR="00D40C79" w:rsidRPr="006C5907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52" w:type="dxa"/>
          </w:tcPr>
          <w:p w:rsidR="00D40C79" w:rsidRPr="006C5907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86" w:type="dxa"/>
          </w:tcPr>
          <w:p w:rsidR="00D40C79" w:rsidRPr="006C5907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</w:tcPr>
          <w:p w:rsidR="00D40C79" w:rsidRDefault="00D40C79" w:rsidP="00E7507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(использование цифрового оборудования PROLOG)</w:t>
            </w:r>
          </w:p>
          <w:p w:rsidR="00D40C79" w:rsidRPr="006C5907" w:rsidRDefault="00D40C79" w:rsidP="00E7507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0C79" w:rsidRPr="006C5907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C79" w:rsidRPr="000B521A" w:rsidTr="00E75073">
        <w:tc>
          <w:tcPr>
            <w:tcW w:w="560" w:type="dxa"/>
          </w:tcPr>
          <w:p w:rsidR="00D40C79" w:rsidRPr="000B521A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D40C79" w:rsidRPr="007D2767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Клетка. Клеточный уровень.</w:t>
            </w:r>
          </w:p>
          <w:p w:rsidR="00D40C79" w:rsidRPr="000B521A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клетках. Клеточная мембрана. Лабораторная работа «Многообразие клеток эукариот. Сравнение растительных и животных клеток»</w:t>
            </w:r>
          </w:p>
        </w:tc>
        <w:tc>
          <w:tcPr>
            <w:tcW w:w="1586" w:type="dxa"/>
          </w:tcPr>
          <w:p w:rsidR="00D40C79" w:rsidRPr="000B521A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40C79" w:rsidRPr="000B521A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bCs/>
                <w:sz w:val="24"/>
                <w:szCs w:val="24"/>
              </w:rPr>
              <w:t>Микроскоп цифровой, микропрепараты тканей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40C79" w:rsidTr="00E75073">
        <w:tc>
          <w:tcPr>
            <w:tcW w:w="560" w:type="dxa"/>
          </w:tcPr>
          <w:p w:rsidR="00D40C79" w:rsidRPr="000B521A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2" w:type="dxa"/>
          </w:tcPr>
          <w:p w:rsidR="00D40C79" w:rsidRPr="000B521A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клетки. Митоз. Лабораторная 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«Рассмотрение микропрепаратов с делящимися клетками».</w:t>
            </w:r>
          </w:p>
        </w:tc>
        <w:tc>
          <w:tcPr>
            <w:tcW w:w="1586" w:type="dxa"/>
          </w:tcPr>
          <w:p w:rsidR="00D40C79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D40C79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Микроскоп цифровой, микропрепараты </w:t>
            </w:r>
            <w:r w:rsidRPr="000B52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тканей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40C79" w:rsidRPr="006C5907" w:rsidTr="00E75073">
        <w:tc>
          <w:tcPr>
            <w:tcW w:w="560" w:type="dxa"/>
          </w:tcPr>
          <w:p w:rsidR="00D40C79" w:rsidRPr="000B521A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352" w:type="dxa"/>
          </w:tcPr>
          <w:p w:rsidR="00D40C79" w:rsidRPr="007D2767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Раздел. Вид. Биосферный уровень.</w:t>
            </w:r>
            <w:r w:rsidRPr="007D2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40C79" w:rsidRPr="000B521A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Ткани. Ткани животных и человека. Лабораторная работа «Клетки и ткани под микроскопом»</w:t>
            </w:r>
          </w:p>
        </w:tc>
        <w:tc>
          <w:tcPr>
            <w:tcW w:w="1586" w:type="dxa"/>
          </w:tcPr>
          <w:p w:rsidR="00D40C79" w:rsidRPr="000B521A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40C79" w:rsidRPr="006C5907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Измерительный модуль «Кислород».</w:t>
            </w:r>
          </w:p>
        </w:tc>
      </w:tr>
      <w:tr w:rsidR="00D40C79" w:rsidRPr="006C5907" w:rsidTr="00E75073">
        <w:tc>
          <w:tcPr>
            <w:tcW w:w="560" w:type="dxa"/>
          </w:tcPr>
          <w:p w:rsidR="00D40C79" w:rsidRPr="000B521A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52" w:type="dxa"/>
          </w:tcPr>
          <w:p w:rsidR="00D40C79" w:rsidRPr="000B521A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среда. Значение крови и её состав. Лабораторная работа «Сравнение крови человека с кровью лягушки»</w:t>
            </w:r>
          </w:p>
        </w:tc>
        <w:tc>
          <w:tcPr>
            <w:tcW w:w="1586" w:type="dxa"/>
          </w:tcPr>
          <w:p w:rsidR="00D40C79" w:rsidRPr="000B521A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40C79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bCs/>
                <w:sz w:val="24"/>
                <w:szCs w:val="24"/>
              </w:rPr>
              <w:t>Микроскоп цифровой, микропрепараты тканей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40C79" w:rsidRPr="006C5907" w:rsidRDefault="00D40C79" w:rsidP="00E7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67"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Измерительный модуль «рН».</w:t>
            </w:r>
          </w:p>
        </w:tc>
      </w:tr>
    </w:tbl>
    <w:p w:rsidR="006C5907" w:rsidRDefault="006C5907" w:rsidP="00B3726D">
      <w:pPr>
        <w:pStyle w:val="a5"/>
        <w:rPr>
          <w:rFonts w:ascii="Times New Roman" w:hAnsi="Times New Roman" w:cs="Times New Roman"/>
        </w:rPr>
      </w:pPr>
    </w:p>
    <w:p w:rsidR="006C5907" w:rsidRDefault="006C5907" w:rsidP="00B3726D">
      <w:pPr>
        <w:pStyle w:val="a5"/>
        <w:rPr>
          <w:rFonts w:ascii="Times New Roman" w:hAnsi="Times New Roman" w:cs="Times New Roman"/>
        </w:rPr>
      </w:pPr>
    </w:p>
    <w:p w:rsidR="006C5907" w:rsidRDefault="006C5907" w:rsidP="00B3726D">
      <w:pPr>
        <w:pStyle w:val="a5"/>
        <w:rPr>
          <w:rFonts w:ascii="Times New Roman" w:hAnsi="Times New Roman" w:cs="Times New Roman"/>
        </w:rPr>
      </w:pPr>
    </w:p>
    <w:p w:rsidR="00821DD5" w:rsidRPr="00821DD5" w:rsidRDefault="00821DD5" w:rsidP="005E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DD5">
        <w:rPr>
          <w:rFonts w:ascii="Times New Roman" w:hAnsi="Times New Roman" w:cs="Times New Roman"/>
          <w:b/>
          <w:bCs/>
          <w:sz w:val="24"/>
          <w:szCs w:val="24"/>
        </w:rPr>
        <w:t>Экскурсия по разделу «Общебиологические закономерности»:</w:t>
      </w:r>
    </w:p>
    <w:p w:rsidR="00631FFD" w:rsidRDefault="00821DD5" w:rsidP="00B3726D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21DD5">
        <w:rPr>
          <w:rFonts w:ascii="Times New Roman" w:hAnsi="Times New Roman" w:cs="Times New Roman"/>
          <w:sz w:val="24"/>
          <w:szCs w:val="24"/>
        </w:rPr>
        <w:t xml:space="preserve">  Изучение и описание экосистемы своей местности.</w:t>
      </w:r>
    </w:p>
    <w:p w:rsidR="005E715B" w:rsidRPr="00407748" w:rsidRDefault="005E715B" w:rsidP="00B3726D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E30B03" w:rsidRDefault="008750F4" w:rsidP="00622FB5">
      <w:pPr>
        <w:pStyle w:val="afa"/>
        <w:ind w:left="0"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77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67FA" w:rsidRPr="00407748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Pr="00407748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2325A8" w:rsidRPr="00407748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изучение каждой темы.</w:t>
      </w:r>
    </w:p>
    <w:tbl>
      <w:tblPr>
        <w:tblW w:w="1242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9"/>
        <w:gridCol w:w="6048"/>
        <w:gridCol w:w="1196"/>
        <w:gridCol w:w="1134"/>
        <w:gridCol w:w="1106"/>
        <w:gridCol w:w="859"/>
        <w:gridCol w:w="1185"/>
      </w:tblGrid>
      <w:tr w:rsidR="00E30B03" w:rsidRPr="00407748" w:rsidTr="00D14E89">
        <w:trPr>
          <w:trHeight w:val="336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54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B03" w:rsidRPr="00407748" w:rsidRDefault="00E30B03" w:rsidP="00D1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B03" w:rsidRPr="00407748" w:rsidRDefault="00E30B03" w:rsidP="00D1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A90531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A90531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A90531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A90531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A90531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3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6672B2" w:rsidRDefault="006672B2" w:rsidP="006672B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Живые организмы.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5D276D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6672B2" w:rsidRDefault="006672B2" w:rsidP="006672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672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Тема 1. </w:t>
            </w:r>
            <w:r w:rsidRPr="006672B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– наука о живых организмах.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5D276D" w:rsidRDefault="005D276D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D27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6672B2" w:rsidRDefault="00E30B03" w:rsidP="006672B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2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Тема 2.</w:t>
            </w:r>
            <w:r w:rsidR="005D27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6672B2" w:rsidRPr="006672B2"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Клеточное строение организмов.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5D276D" w:rsidRDefault="005D276D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D27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6672B2" w:rsidRDefault="006672B2" w:rsidP="006672B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2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Тема 3. </w:t>
            </w:r>
            <w:r w:rsidRPr="006672B2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организмов.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5D276D" w:rsidRDefault="005D276D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D27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6672B2" w:rsidRDefault="00E30B03" w:rsidP="006672B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2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Тема 4.</w:t>
            </w:r>
            <w:r w:rsidR="005D27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6672B2" w:rsidRPr="006672B2">
              <w:rPr>
                <w:rFonts w:ascii="Times New Roman" w:hAnsi="Times New Roman" w:cs="Times New Roman"/>
                <w:bCs/>
                <w:sz w:val="24"/>
                <w:szCs w:val="24"/>
              </w:rPr>
              <w:t>Среды жизни.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5D276D" w:rsidRDefault="005D276D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D27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6D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76D" w:rsidRPr="00407748" w:rsidRDefault="005D276D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76D" w:rsidRPr="006672B2" w:rsidRDefault="005D276D" w:rsidP="006672B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Тема 5. Итоговое повторение.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76D" w:rsidRPr="005D276D" w:rsidRDefault="005D276D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D27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76D" w:rsidRPr="00407748" w:rsidRDefault="005D276D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76D" w:rsidRPr="00407748" w:rsidRDefault="005D276D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76D" w:rsidRPr="00407748" w:rsidRDefault="005D276D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76D" w:rsidRPr="00407748" w:rsidRDefault="005D276D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6672B2" w:rsidRDefault="00E30B03" w:rsidP="00D14E8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672B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6672B2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672B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5D276D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6C4CB5" w:rsidRDefault="00E30B03" w:rsidP="006C4C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672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C4CB5" w:rsidRPr="005D276D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Растения.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5D276D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6C4CB5" w:rsidRDefault="006C4CB5" w:rsidP="006C4C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7457CF"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растен</w:t>
            </w:r>
            <w:bookmarkStart w:id="3" w:name="_GoBack"/>
            <w:bookmarkEnd w:id="3"/>
            <w:r w:rsidR="007457CF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6D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76D" w:rsidRDefault="005D276D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76D" w:rsidRDefault="005D276D" w:rsidP="006C4C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457CF" w:rsidRPr="005D276D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цветкового растения</w:t>
            </w:r>
            <w:r w:rsidR="007457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76D" w:rsidRPr="00407748" w:rsidRDefault="005D276D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76D" w:rsidRPr="00407748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76D" w:rsidRPr="00407748" w:rsidRDefault="005D276D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76D" w:rsidRPr="00407748" w:rsidRDefault="005D276D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76D" w:rsidRPr="00407748" w:rsidRDefault="005D276D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D14E89" w:rsidP="00D14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5D276D">
              <w:rPr>
                <w:rFonts w:ascii="Times New Roman" w:hAnsi="Times New Roman" w:cs="Times New Roman"/>
                <w:sz w:val="24"/>
                <w:szCs w:val="24"/>
              </w:rPr>
              <w:t>. Жизнедеятельность цветковых растений.</w:t>
            </w:r>
            <w:r w:rsidR="00E30B03" w:rsidRPr="0040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D14E89" w:rsidP="00D14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Многообразие растений</w:t>
            </w:r>
            <w:r w:rsidR="00E30B03" w:rsidRPr="0040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5D276D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14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D14E89" w:rsidP="00D14E89">
            <w:pPr>
              <w:widowControl w:val="0"/>
              <w:autoSpaceDE w:val="0"/>
              <w:autoSpaceDN w:val="0"/>
              <w:adjustRightInd w:val="0"/>
              <w:spacing w:before="137"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E30B03" w:rsidRPr="0040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Царство Бактерии.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89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E89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E89" w:rsidRDefault="00D14E89" w:rsidP="00D14E89">
            <w:pPr>
              <w:widowControl w:val="0"/>
              <w:autoSpaceDE w:val="0"/>
              <w:autoSpaceDN w:val="0"/>
              <w:adjustRightInd w:val="0"/>
              <w:spacing w:before="137"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Царство Грибы.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E89" w:rsidRPr="00407748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E89" w:rsidRPr="00407748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89" w:rsidRPr="00407748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89" w:rsidRPr="00407748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89" w:rsidRPr="00407748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89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E89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E89" w:rsidRDefault="00D14E89" w:rsidP="00D14E89">
            <w:pPr>
              <w:widowControl w:val="0"/>
              <w:autoSpaceDE w:val="0"/>
              <w:autoSpaceDN w:val="0"/>
              <w:adjustRightInd w:val="0"/>
              <w:spacing w:before="137"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Итоговое повторение, экскурсия.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E89" w:rsidRPr="00407748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E89" w:rsidRPr="00407748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89" w:rsidRPr="00407748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89" w:rsidRPr="00407748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89" w:rsidRPr="00407748" w:rsidRDefault="00D14E89" w:rsidP="00D1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467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D14E89">
              <w:rPr>
                <w:rFonts w:ascii="Times New Roman" w:hAnsi="Times New Roman" w:cs="Times New Roman"/>
                <w:sz w:val="24"/>
                <w:szCs w:val="24"/>
              </w:rPr>
              <w:t>. Царство Животные</w:t>
            </w: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D14E89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D14E89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Одноклеточные животные, или простейшие.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D14E89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D14E89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D14E89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D14E89">
              <w:rPr>
                <w:rFonts w:ascii="Times New Roman" w:hAnsi="Times New Roman" w:cs="Times New Roman"/>
                <w:sz w:val="24"/>
                <w:szCs w:val="24"/>
              </w:rPr>
              <w:t>Типы червей.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D14E89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D14E89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E30B03" w:rsidRPr="00407748">
              <w:rPr>
                <w:rFonts w:ascii="Times New Roman" w:hAnsi="Times New Roman" w:cs="Times New Roman"/>
                <w:sz w:val="24"/>
                <w:szCs w:val="24"/>
              </w:rPr>
              <w:t>. Тип Моллюски.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D14E89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E30B03" w:rsidRPr="00407748">
              <w:rPr>
                <w:rFonts w:ascii="Times New Roman" w:hAnsi="Times New Roman" w:cs="Times New Roman"/>
                <w:sz w:val="24"/>
                <w:szCs w:val="24"/>
              </w:rPr>
              <w:t>. Тип Членисто</w:t>
            </w:r>
            <w:r w:rsidR="00E30B03" w:rsidRPr="004077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ногие.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D14E89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D14E89">
              <w:rPr>
                <w:rFonts w:ascii="Times New Roman" w:hAnsi="Times New Roman" w:cs="Times New Roman"/>
                <w:sz w:val="24"/>
                <w:szCs w:val="24"/>
              </w:rPr>
              <w:t>ма 7. Тип Хордовые.</w:t>
            </w: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 xml:space="preserve"> Надкласс Рыбы.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D14E89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D14E89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 w:rsidR="00E30B03" w:rsidRPr="00407748">
              <w:rPr>
                <w:rFonts w:ascii="Times New Roman" w:hAnsi="Times New Roman" w:cs="Times New Roman"/>
                <w:sz w:val="24"/>
                <w:szCs w:val="24"/>
              </w:rPr>
              <w:t>. Класс Земноводные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D14E89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D14E89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="00E30B03" w:rsidRPr="00407748">
              <w:rPr>
                <w:rFonts w:ascii="Times New Roman" w:hAnsi="Times New Roman" w:cs="Times New Roman"/>
                <w:sz w:val="24"/>
                <w:szCs w:val="24"/>
              </w:rPr>
              <w:t>. Класс Пресмыкающиеся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8E077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="00E30B03" w:rsidRPr="00407748">
              <w:rPr>
                <w:rFonts w:ascii="Times New Roman" w:hAnsi="Times New Roman" w:cs="Times New Roman"/>
                <w:sz w:val="24"/>
                <w:szCs w:val="24"/>
              </w:rPr>
              <w:t>. Класс Птицы.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8E077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  <w:r w:rsidR="00E30B03" w:rsidRPr="0040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Млекопитающие.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8E077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8E077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  <w:r w:rsidR="00E30B03" w:rsidRPr="004077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8E077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Раздел 2. Человек и его здоровье.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8E077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науки </w:t>
            </w:r>
            <w:r w:rsidR="008E07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 </w:t>
            </w:r>
            <w:r w:rsidRPr="00407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чело</w:t>
            </w:r>
            <w:r w:rsidRPr="00407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8E0773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8E077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8E077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Тема 2. </w:t>
            </w:r>
            <w:r w:rsidR="00274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Общие </w:t>
            </w:r>
            <w:r w:rsidR="003F1181">
              <w:rPr>
                <w:rFonts w:ascii="Times New Roman" w:hAnsi="Times New Roman" w:cs="Times New Roman"/>
                <w:spacing w:val="-3"/>
                <w:szCs w:val="24"/>
              </w:rPr>
              <w:t>свойств</w:t>
            </w: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а организма.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Тема 3. </w:t>
            </w:r>
            <w:r w:rsidR="003F11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Нейрогуморальная регуляция функций организма.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3F1181" w:rsidP="00D14E89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Тема 4. Опора движение.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3F1181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Кровь и к</w:t>
            </w:r>
            <w:r w:rsidR="00E30B03" w:rsidRPr="00407748">
              <w:rPr>
                <w:rFonts w:ascii="Times New Roman" w:hAnsi="Times New Roman" w:cs="Times New Roman"/>
                <w:sz w:val="24"/>
                <w:szCs w:val="24"/>
              </w:rPr>
              <w:t>ровообращение.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 6. Дыха</w:t>
            </w:r>
            <w:r w:rsidR="003F1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3F1181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 7. Пищеварение</w:t>
            </w:r>
            <w:r w:rsidR="00E30B03" w:rsidRPr="004077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6D6A5B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 xml:space="preserve">Тема 8. Обмен веществ и </w:t>
            </w:r>
            <w:r w:rsidRPr="004077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энергии.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6D6A5B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 9. </w:t>
            </w:r>
            <w:r w:rsidR="003F1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Выделение.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6D6A5B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Тема 10. </w:t>
            </w:r>
            <w:r w:rsidR="003F11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Размножение и развитие.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6D6A5B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3F1181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 Сенсорные системы (анализаторы)</w:t>
            </w:r>
            <w:r w:rsidR="00E30B03" w:rsidRPr="0040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81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181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181" w:rsidRDefault="003F1181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12. Высшая нервная деятельность.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181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181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181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181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181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B3726D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 w:rsidR="003F1181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его охрана.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3F1181">
              <w:rPr>
                <w:rFonts w:ascii="Times New Roman" w:hAnsi="Times New Roman" w:cs="Times New Roman"/>
                <w:sz w:val="24"/>
                <w:szCs w:val="24"/>
              </w:rPr>
              <w:t>ое повторение.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Общие биологические закономерности.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6D6A5B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3F1181">
              <w:rPr>
                <w:rFonts w:ascii="Times New Roman" w:hAnsi="Times New Roman" w:cs="Times New Roman"/>
                <w:sz w:val="24"/>
                <w:szCs w:val="24"/>
              </w:rPr>
              <w:t>Биология как наука.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6D6A5B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3F1181">
              <w:rPr>
                <w:rFonts w:ascii="Times New Roman" w:hAnsi="Times New Roman" w:cs="Times New Roman"/>
                <w:sz w:val="24"/>
                <w:szCs w:val="24"/>
              </w:rPr>
              <w:t>Клетка.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6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6D6A5B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Организм</w:t>
            </w:r>
            <w:r w:rsidR="00E30B03" w:rsidRPr="0040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6D6A5B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6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6D6A5B">
              <w:rPr>
                <w:rFonts w:ascii="Times New Roman" w:hAnsi="Times New Roman" w:cs="Times New Roman"/>
                <w:sz w:val="24"/>
                <w:szCs w:val="24"/>
              </w:rPr>
              <w:t>Вид.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6D6A5B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6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="006D6A5B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6D6A5B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6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3F1181">
              <w:rPr>
                <w:rFonts w:ascii="Times New Roman" w:hAnsi="Times New Roman" w:cs="Times New Roman"/>
                <w:sz w:val="24"/>
                <w:szCs w:val="24"/>
              </w:rPr>
              <w:t>ое повторение</w:t>
            </w:r>
            <w:r w:rsidR="001E2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3F1181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E30B03" w:rsidRPr="00407748" w:rsidTr="00D14E89">
        <w:trPr>
          <w:trHeight w:val="346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6D6A5B" w:rsidP="00D14E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B03" w:rsidRPr="00407748" w:rsidRDefault="00E30B03" w:rsidP="00D14E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8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</w:tbl>
    <w:p w:rsidR="00E30B03" w:rsidRDefault="00E30B03" w:rsidP="00622FB5">
      <w:pPr>
        <w:pStyle w:val="af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0B03" w:rsidRDefault="00E30B03" w:rsidP="00622FB5">
      <w:pPr>
        <w:pStyle w:val="af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0B03" w:rsidRDefault="00E30B03" w:rsidP="00622FB5">
      <w:pPr>
        <w:pStyle w:val="af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0B03" w:rsidRDefault="00E30B03" w:rsidP="00622FB5">
      <w:pPr>
        <w:pStyle w:val="af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0B03" w:rsidRDefault="00E30B03" w:rsidP="00622FB5">
      <w:pPr>
        <w:pStyle w:val="af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0B03" w:rsidRDefault="00E30B03" w:rsidP="00622FB5">
      <w:pPr>
        <w:pStyle w:val="af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0B03" w:rsidRPr="00407748" w:rsidRDefault="00E30B03" w:rsidP="00622FB5">
      <w:pPr>
        <w:pStyle w:val="afa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6E67FA" w:rsidRPr="00407748" w:rsidRDefault="006E67FA" w:rsidP="006E6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E67FA" w:rsidRPr="00407748" w:rsidSect="004E59AA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2F6292" w:rsidRPr="002325A8" w:rsidRDefault="002F6292" w:rsidP="002F629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292" w:rsidRPr="002F6292" w:rsidRDefault="002F6292" w:rsidP="002F6292">
      <w:pPr>
        <w:pStyle w:val="a5"/>
        <w:rPr>
          <w:rFonts w:ascii="Times New Roman" w:hAnsi="Times New Roman" w:cs="Times New Roman"/>
          <w:b/>
        </w:rPr>
      </w:pPr>
    </w:p>
    <w:p w:rsidR="004918DC" w:rsidRDefault="004918DC" w:rsidP="002F6292">
      <w:pPr>
        <w:pStyle w:val="a5"/>
        <w:ind w:left="360"/>
        <w:rPr>
          <w:rFonts w:ascii="Times New Roman" w:hAnsi="Times New Roman" w:cs="Times New Roman"/>
          <w:b/>
          <w:u w:val="single"/>
        </w:rPr>
      </w:pPr>
    </w:p>
    <w:p w:rsidR="004918DC" w:rsidRDefault="004918DC" w:rsidP="002F6292">
      <w:pPr>
        <w:pStyle w:val="a5"/>
        <w:ind w:left="360"/>
        <w:rPr>
          <w:rFonts w:ascii="Times New Roman" w:hAnsi="Times New Roman" w:cs="Times New Roman"/>
          <w:b/>
          <w:u w:val="single"/>
        </w:rPr>
      </w:pPr>
    </w:p>
    <w:p w:rsidR="004918DC" w:rsidRDefault="004918DC" w:rsidP="002F6292">
      <w:pPr>
        <w:pStyle w:val="a5"/>
        <w:ind w:left="360"/>
        <w:rPr>
          <w:rFonts w:ascii="Times New Roman" w:hAnsi="Times New Roman" w:cs="Times New Roman"/>
          <w:b/>
          <w:u w:val="single"/>
        </w:rPr>
      </w:pPr>
    </w:p>
    <w:p w:rsidR="004918DC" w:rsidRDefault="004918DC" w:rsidP="002F6292">
      <w:pPr>
        <w:pStyle w:val="a5"/>
        <w:ind w:left="360"/>
        <w:rPr>
          <w:rFonts w:ascii="Times New Roman" w:hAnsi="Times New Roman" w:cs="Times New Roman"/>
          <w:b/>
          <w:u w:val="single"/>
        </w:rPr>
      </w:pPr>
    </w:p>
    <w:p w:rsidR="004918DC" w:rsidRDefault="004918DC" w:rsidP="002F6292">
      <w:pPr>
        <w:pStyle w:val="a5"/>
        <w:ind w:left="360"/>
        <w:rPr>
          <w:rFonts w:ascii="Times New Roman" w:hAnsi="Times New Roman" w:cs="Times New Roman"/>
          <w:b/>
          <w:u w:val="single"/>
        </w:rPr>
      </w:pPr>
    </w:p>
    <w:p w:rsidR="004918DC" w:rsidRDefault="004918DC" w:rsidP="002F6292">
      <w:pPr>
        <w:pStyle w:val="a5"/>
        <w:ind w:left="360"/>
        <w:rPr>
          <w:rFonts w:ascii="Times New Roman" w:hAnsi="Times New Roman" w:cs="Times New Roman"/>
          <w:b/>
          <w:u w:val="single"/>
        </w:rPr>
      </w:pPr>
    </w:p>
    <w:p w:rsidR="004918DC" w:rsidRDefault="004918DC" w:rsidP="002F6292">
      <w:pPr>
        <w:pStyle w:val="a5"/>
        <w:ind w:left="360"/>
        <w:rPr>
          <w:rFonts w:ascii="Times New Roman" w:hAnsi="Times New Roman" w:cs="Times New Roman"/>
          <w:b/>
          <w:u w:val="single"/>
        </w:rPr>
      </w:pPr>
    </w:p>
    <w:p w:rsidR="004918DC" w:rsidRDefault="004918DC" w:rsidP="002F6292">
      <w:pPr>
        <w:pStyle w:val="a5"/>
        <w:ind w:left="360"/>
        <w:rPr>
          <w:rFonts w:ascii="Times New Roman" w:hAnsi="Times New Roman" w:cs="Times New Roman"/>
          <w:b/>
          <w:u w:val="single"/>
        </w:rPr>
      </w:pPr>
    </w:p>
    <w:p w:rsidR="002F6292" w:rsidRPr="002F6292" w:rsidRDefault="002F6292" w:rsidP="002F6292">
      <w:pPr>
        <w:pStyle w:val="a5"/>
        <w:rPr>
          <w:rFonts w:ascii="Times New Roman" w:hAnsi="Times New Roman" w:cs="Times New Roman"/>
        </w:rPr>
      </w:pPr>
    </w:p>
    <w:sectPr w:rsidR="002F6292" w:rsidRPr="002F6292" w:rsidSect="004918DC">
      <w:footerReference w:type="default" r:id="rId9"/>
      <w:type w:val="continuous"/>
      <w:pgSz w:w="16839" w:h="11907" w:orient="landscape" w:code="9"/>
      <w:pgMar w:top="567" w:right="743" w:bottom="624" w:left="902" w:header="720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91" w:rsidRDefault="00761591">
      <w:pPr>
        <w:spacing w:after="0" w:line="240" w:lineRule="auto"/>
      </w:pPr>
      <w:r>
        <w:separator/>
      </w:r>
    </w:p>
  </w:endnote>
  <w:endnote w:type="continuationSeparator" w:id="1">
    <w:p w:rsidR="00761591" w:rsidRDefault="0076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07" w:rsidRDefault="00B25F84">
    <w:pPr>
      <w:pStyle w:val="ab"/>
      <w:jc w:val="center"/>
    </w:pPr>
    <w:r>
      <w:rPr>
        <w:sz w:val="18"/>
        <w:szCs w:val="18"/>
      </w:rPr>
      <w:fldChar w:fldCharType="begin"/>
    </w:r>
    <w:r w:rsidR="006C5907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7019F">
      <w:rPr>
        <w:noProof/>
        <w:sz w:val="18"/>
        <w:szCs w:val="18"/>
      </w:rPr>
      <w:t>23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91" w:rsidRDefault="00761591">
      <w:pPr>
        <w:spacing w:after="0" w:line="240" w:lineRule="auto"/>
      </w:pPr>
      <w:r>
        <w:separator/>
      </w:r>
    </w:p>
  </w:footnote>
  <w:footnote w:type="continuationSeparator" w:id="1">
    <w:p w:rsidR="00761591" w:rsidRDefault="00761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7">
    <w:nsid w:val="00000017"/>
    <w:multiLevelType w:val="singleLevel"/>
    <w:tmpl w:val="00000017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76BE0"/>
    <w:multiLevelType w:val="multilevel"/>
    <w:tmpl w:val="9F44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6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292"/>
    <w:rsid w:val="00007609"/>
    <w:rsid w:val="00022AA4"/>
    <w:rsid w:val="000609F9"/>
    <w:rsid w:val="00090BA1"/>
    <w:rsid w:val="000B14E6"/>
    <w:rsid w:val="000B521A"/>
    <w:rsid w:val="000F3224"/>
    <w:rsid w:val="000F4A2C"/>
    <w:rsid w:val="00107CDF"/>
    <w:rsid w:val="001853EA"/>
    <w:rsid w:val="001C0C42"/>
    <w:rsid w:val="001E251D"/>
    <w:rsid w:val="002119CB"/>
    <w:rsid w:val="00213025"/>
    <w:rsid w:val="00217A34"/>
    <w:rsid w:val="002325A8"/>
    <w:rsid w:val="002327D4"/>
    <w:rsid w:val="00255BEF"/>
    <w:rsid w:val="002563DA"/>
    <w:rsid w:val="002744B1"/>
    <w:rsid w:val="002C2728"/>
    <w:rsid w:val="002E2AE9"/>
    <w:rsid w:val="002F6292"/>
    <w:rsid w:val="00305C39"/>
    <w:rsid w:val="00306438"/>
    <w:rsid w:val="003238C7"/>
    <w:rsid w:val="003953AF"/>
    <w:rsid w:val="003B0962"/>
    <w:rsid w:val="003D3024"/>
    <w:rsid w:val="003F1181"/>
    <w:rsid w:val="00403BCF"/>
    <w:rsid w:val="00407748"/>
    <w:rsid w:val="0046719F"/>
    <w:rsid w:val="00482260"/>
    <w:rsid w:val="004918DC"/>
    <w:rsid w:val="004C785B"/>
    <w:rsid w:val="004E59AA"/>
    <w:rsid w:val="00500C3C"/>
    <w:rsid w:val="005502B6"/>
    <w:rsid w:val="00551122"/>
    <w:rsid w:val="00557292"/>
    <w:rsid w:val="00567FD0"/>
    <w:rsid w:val="005D276D"/>
    <w:rsid w:val="005E715B"/>
    <w:rsid w:val="00622FB5"/>
    <w:rsid w:val="00631FFD"/>
    <w:rsid w:val="00635C4B"/>
    <w:rsid w:val="00643C8D"/>
    <w:rsid w:val="0064640F"/>
    <w:rsid w:val="006672B2"/>
    <w:rsid w:val="006710A9"/>
    <w:rsid w:val="006C4CB5"/>
    <w:rsid w:val="006C5907"/>
    <w:rsid w:val="006D6A5B"/>
    <w:rsid w:val="006E55FF"/>
    <w:rsid w:val="006E67FA"/>
    <w:rsid w:val="00727211"/>
    <w:rsid w:val="007457CF"/>
    <w:rsid w:val="00761591"/>
    <w:rsid w:val="0077019F"/>
    <w:rsid w:val="007863DF"/>
    <w:rsid w:val="007D2767"/>
    <w:rsid w:val="00821DD5"/>
    <w:rsid w:val="00824B42"/>
    <w:rsid w:val="008655D9"/>
    <w:rsid w:val="008666D6"/>
    <w:rsid w:val="0087101D"/>
    <w:rsid w:val="008741D2"/>
    <w:rsid w:val="008750F4"/>
    <w:rsid w:val="008814B4"/>
    <w:rsid w:val="008948EB"/>
    <w:rsid w:val="008A4F3C"/>
    <w:rsid w:val="008E0773"/>
    <w:rsid w:val="0097685C"/>
    <w:rsid w:val="00994626"/>
    <w:rsid w:val="009B767C"/>
    <w:rsid w:val="009C3A0E"/>
    <w:rsid w:val="00A57AF7"/>
    <w:rsid w:val="00A865D2"/>
    <w:rsid w:val="00A90531"/>
    <w:rsid w:val="00A97F7A"/>
    <w:rsid w:val="00AB2CF6"/>
    <w:rsid w:val="00B25F84"/>
    <w:rsid w:val="00B3726D"/>
    <w:rsid w:val="00BC23F8"/>
    <w:rsid w:val="00C11420"/>
    <w:rsid w:val="00C4520C"/>
    <w:rsid w:val="00C53091"/>
    <w:rsid w:val="00CC38AE"/>
    <w:rsid w:val="00CF06AF"/>
    <w:rsid w:val="00D07D3A"/>
    <w:rsid w:val="00D14E89"/>
    <w:rsid w:val="00D21940"/>
    <w:rsid w:val="00D40C79"/>
    <w:rsid w:val="00D735F0"/>
    <w:rsid w:val="00D84EC0"/>
    <w:rsid w:val="00D85C28"/>
    <w:rsid w:val="00DC1A6D"/>
    <w:rsid w:val="00E30738"/>
    <w:rsid w:val="00E30B03"/>
    <w:rsid w:val="00E76E00"/>
    <w:rsid w:val="00EE2D0A"/>
    <w:rsid w:val="00EF440F"/>
    <w:rsid w:val="00F21F96"/>
    <w:rsid w:val="00F6553E"/>
    <w:rsid w:val="00FC2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A1"/>
  </w:style>
  <w:style w:type="paragraph" w:styleId="1">
    <w:name w:val="heading 1"/>
    <w:basedOn w:val="a0"/>
    <w:next w:val="a1"/>
    <w:link w:val="10"/>
    <w:qFormat/>
    <w:rsid w:val="002F629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7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7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F6292"/>
    <w:pPr>
      <w:keepNext/>
      <w:keepLines/>
      <w:widowControl w:val="0"/>
      <w:suppressAutoHyphens/>
      <w:spacing w:before="200" w:after="0" w:line="240" w:lineRule="auto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217A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F6292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character" w:customStyle="1" w:styleId="40">
    <w:name w:val="Заголовок 4 Знак"/>
    <w:basedOn w:val="a2"/>
    <w:link w:val="4"/>
    <w:uiPriority w:val="9"/>
    <w:rsid w:val="002F62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styleId="a5">
    <w:name w:val="No Spacing"/>
    <w:uiPriority w:val="1"/>
    <w:qFormat/>
    <w:rsid w:val="002F6292"/>
    <w:pPr>
      <w:spacing w:after="0" w:line="240" w:lineRule="auto"/>
    </w:pPr>
    <w:rPr>
      <w:rFonts w:eastAsiaTheme="minorHAnsi"/>
      <w:lang w:eastAsia="en-US"/>
    </w:rPr>
  </w:style>
  <w:style w:type="character" w:customStyle="1" w:styleId="WW8Num2z0">
    <w:name w:val="WW8Num2z0"/>
    <w:rsid w:val="002F6292"/>
    <w:rPr>
      <w:rFonts w:ascii="Symbol" w:hAnsi="Symbol" w:cs="OpenSymbol"/>
    </w:rPr>
  </w:style>
  <w:style w:type="character" w:customStyle="1" w:styleId="WW8Num2z1">
    <w:name w:val="WW8Num2z1"/>
    <w:rsid w:val="002F6292"/>
    <w:rPr>
      <w:rFonts w:ascii="OpenSymbol" w:hAnsi="OpenSymbol" w:cs="OpenSymbol"/>
    </w:rPr>
  </w:style>
  <w:style w:type="character" w:customStyle="1" w:styleId="Absatz-Standardschriftart">
    <w:name w:val="Absatz-Standardschriftart"/>
    <w:rsid w:val="002F6292"/>
  </w:style>
  <w:style w:type="character" w:customStyle="1" w:styleId="WW-Absatz-Standardschriftart">
    <w:name w:val="WW-Absatz-Standardschriftart"/>
    <w:rsid w:val="002F6292"/>
  </w:style>
  <w:style w:type="character" w:customStyle="1" w:styleId="WW-Absatz-Standardschriftart1">
    <w:name w:val="WW-Absatz-Standardschriftart1"/>
    <w:rsid w:val="002F6292"/>
  </w:style>
  <w:style w:type="character" w:customStyle="1" w:styleId="a6">
    <w:name w:val="Маркеры списка"/>
    <w:rsid w:val="002F6292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2F6292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7"/>
    <w:rsid w:val="002F629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2"/>
    <w:link w:val="a1"/>
    <w:rsid w:val="002F62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1"/>
    <w:rsid w:val="002F6292"/>
  </w:style>
  <w:style w:type="paragraph" w:customStyle="1" w:styleId="11">
    <w:name w:val="Название1"/>
    <w:basedOn w:val="a"/>
    <w:rsid w:val="002F629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2F62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2F62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a">
    <w:name w:val="Заголовок таблицы"/>
    <w:basedOn w:val="a9"/>
    <w:rsid w:val="002F6292"/>
    <w:pPr>
      <w:jc w:val="center"/>
    </w:pPr>
    <w:rPr>
      <w:b/>
      <w:bCs/>
    </w:rPr>
  </w:style>
  <w:style w:type="paragraph" w:styleId="ab">
    <w:name w:val="footer"/>
    <w:basedOn w:val="a"/>
    <w:link w:val="ac"/>
    <w:rsid w:val="002F6292"/>
    <w:pPr>
      <w:widowControl w:val="0"/>
      <w:suppressLineNumbers/>
      <w:tabs>
        <w:tab w:val="center" w:pos="5280"/>
        <w:tab w:val="right" w:pos="1056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Нижний колонтитул Знак"/>
    <w:basedOn w:val="a2"/>
    <w:link w:val="ab"/>
    <w:rsid w:val="002F62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rsid w:val="002F629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2"/>
    <w:link w:val="ad"/>
    <w:rsid w:val="002F62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unicode">
    <w:name w:val="unicode"/>
    <w:basedOn w:val="a2"/>
    <w:rsid w:val="002F6292"/>
  </w:style>
  <w:style w:type="paragraph" w:styleId="af">
    <w:name w:val="endnote text"/>
    <w:basedOn w:val="a"/>
    <w:link w:val="af0"/>
    <w:uiPriority w:val="99"/>
    <w:semiHidden/>
    <w:unhideWhenUsed/>
    <w:rsid w:val="002F629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2F629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1">
    <w:name w:val="endnote reference"/>
    <w:basedOn w:val="a2"/>
    <w:uiPriority w:val="99"/>
    <w:semiHidden/>
    <w:unhideWhenUsed/>
    <w:rsid w:val="002F629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F629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f3">
    <w:name w:val="Текст сноски Знак"/>
    <w:basedOn w:val="a2"/>
    <w:link w:val="af2"/>
    <w:uiPriority w:val="99"/>
    <w:semiHidden/>
    <w:rsid w:val="002F629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4">
    <w:name w:val="footnote reference"/>
    <w:basedOn w:val="a2"/>
    <w:uiPriority w:val="99"/>
    <w:semiHidden/>
    <w:unhideWhenUsed/>
    <w:rsid w:val="002F6292"/>
    <w:rPr>
      <w:vertAlign w:val="superscript"/>
    </w:rPr>
  </w:style>
  <w:style w:type="paragraph" w:customStyle="1" w:styleId="c3">
    <w:name w:val="c3"/>
    <w:basedOn w:val="a"/>
    <w:rsid w:val="002F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2"/>
    <w:rsid w:val="002F6292"/>
  </w:style>
  <w:style w:type="paragraph" w:styleId="af5">
    <w:name w:val="Normal (Web)"/>
    <w:rsid w:val="002F629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List Paragraph"/>
    <w:basedOn w:val="a"/>
    <w:link w:val="af7"/>
    <w:uiPriority w:val="99"/>
    <w:qFormat/>
    <w:rsid w:val="002F629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3">
    <w:name w:val="Текст1"/>
    <w:basedOn w:val="a"/>
    <w:rsid w:val="002F629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2">
    <w:name w:val="c2"/>
    <w:basedOn w:val="a2"/>
    <w:rsid w:val="002F6292"/>
  </w:style>
  <w:style w:type="character" w:customStyle="1" w:styleId="FontStyle11">
    <w:name w:val="Font Style11"/>
    <w:rsid w:val="002F6292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rsid w:val="002F6292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2F62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3">
    <w:name w:val="Font Style13"/>
    <w:rsid w:val="002F6292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rsid w:val="002F6292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rsid w:val="002F62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rsid w:val="002F6292"/>
    <w:pPr>
      <w:widowControl w:val="0"/>
      <w:suppressAutoHyphens/>
      <w:autoSpaceDE w:val="0"/>
      <w:spacing w:after="0" w:line="230" w:lineRule="exact"/>
      <w:ind w:firstLine="57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8">
    <w:name w:val="Style8"/>
    <w:basedOn w:val="a"/>
    <w:rsid w:val="002F62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9">
    <w:name w:val="Style9"/>
    <w:basedOn w:val="a"/>
    <w:rsid w:val="002F6292"/>
    <w:pPr>
      <w:widowControl w:val="0"/>
      <w:suppressAutoHyphens/>
      <w:autoSpaceDE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0">
    <w:name w:val="Style10"/>
    <w:basedOn w:val="a"/>
    <w:rsid w:val="002F6292"/>
    <w:pPr>
      <w:widowControl w:val="0"/>
      <w:suppressAutoHyphens/>
      <w:autoSpaceDE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4">
    <w:name w:val="Style4"/>
    <w:basedOn w:val="a"/>
    <w:rsid w:val="002F6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5">
    <w:name w:val="Font Style15"/>
    <w:rsid w:val="002F6292"/>
    <w:rPr>
      <w:rFonts w:ascii="Arial" w:hAnsi="Arial" w:cs="Arial"/>
      <w:sz w:val="20"/>
      <w:szCs w:val="20"/>
    </w:rPr>
  </w:style>
  <w:style w:type="paragraph" w:styleId="af8">
    <w:name w:val="Plain Text"/>
    <w:basedOn w:val="a"/>
    <w:link w:val="af9"/>
    <w:semiHidden/>
    <w:unhideWhenUsed/>
    <w:rsid w:val="00305C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2"/>
    <w:link w:val="af8"/>
    <w:semiHidden/>
    <w:rsid w:val="00305C39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5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rsid w:val="00305C39"/>
    <w:rPr>
      <w:rFonts w:ascii="Sylfaen" w:hAnsi="Sylfaen" w:cs="Sylfaen" w:hint="default"/>
      <w:i/>
      <w:iCs/>
      <w:spacing w:val="20"/>
      <w:sz w:val="18"/>
      <w:szCs w:val="18"/>
    </w:rPr>
  </w:style>
  <w:style w:type="character" w:customStyle="1" w:styleId="FontStyle62">
    <w:name w:val="Font Style62"/>
    <w:rsid w:val="00305C39"/>
    <w:rPr>
      <w:rFonts w:ascii="Sylfaen" w:hAnsi="Sylfaen" w:cs="Sylfaen" w:hint="default"/>
      <w:sz w:val="18"/>
      <w:szCs w:val="18"/>
    </w:rPr>
  </w:style>
  <w:style w:type="character" w:customStyle="1" w:styleId="FontStyle70">
    <w:name w:val="Font Style70"/>
    <w:rsid w:val="00305C39"/>
    <w:rPr>
      <w:rFonts w:ascii="Sylfaen" w:hAnsi="Sylfaen" w:cs="Sylfaen" w:hint="default"/>
      <w:b/>
      <w:bCs/>
      <w:sz w:val="18"/>
      <w:szCs w:val="18"/>
    </w:rPr>
  </w:style>
  <w:style w:type="paragraph" w:styleId="afa">
    <w:name w:val="Body Text Indent"/>
    <w:basedOn w:val="a"/>
    <w:link w:val="afb"/>
    <w:uiPriority w:val="99"/>
    <w:unhideWhenUsed/>
    <w:rsid w:val="006E67FA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rsid w:val="006E67FA"/>
  </w:style>
  <w:style w:type="paragraph" w:customStyle="1" w:styleId="Style15">
    <w:name w:val="Style15"/>
    <w:basedOn w:val="a"/>
    <w:uiPriority w:val="99"/>
    <w:rsid w:val="00217A34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217A34"/>
    <w:rPr>
      <w:rFonts w:ascii="Sylfaen" w:hAnsi="Sylfaen" w:cs="Sylfaen" w:hint="default"/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rsid w:val="00217A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21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217A3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f7">
    <w:name w:val="Абзац списка Знак"/>
    <w:link w:val="af6"/>
    <w:uiPriority w:val="99"/>
    <w:locked/>
    <w:rsid w:val="00821DD5"/>
    <w:rPr>
      <w:rFonts w:ascii="Calibri" w:eastAsia="Calibri" w:hAnsi="Calibri" w:cs="Times New Roman"/>
      <w:lang w:eastAsia="ar-SA"/>
    </w:rPr>
  </w:style>
  <w:style w:type="table" w:styleId="afc">
    <w:name w:val="Table Grid"/>
    <w:basedOn w:val="a3"/>
    <w:uiPriority w:val="59"/>
    <w:rsid w:val="006C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184D-59C1-4033-BF1F-89EC2684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5749</Words>
  <Characters>32773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46</cp:revision>
  <cp:lastPrinted>2020-08-28T06:53:00Z</cp:lastPrinted>
  <dcterms:created xsi:type="dcterms:W3CDTF">2015-09-09T16:33:00Z</dcterms:created>
  <dcterms:modified xsi:type="dcterms:W3CDTF">2021-08-17T05:49:00Z</dcterms:modified>
</cp:coreProperties>
</file>